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94" w:rsidRDefault="00114394" w:rsidP="00114394">
      <w:pPr>
        <w:pStyle w:val="Standard"/>
        <w:rPr>
          <w:rFonts w:ascii="Arial" w:hAnsi="Arial" w:cs="Arial"/>
          <w:sz w:val="28"/>
          <w:szCs w:val="28"/>
        </w:rPr>
      </w:pPr>
      <w:r>
        <w:rPr>
          <w:rFonts w:ascii="Arial" w:hAnsi="Arial" w:cs="Arial"/>
          <w:noProof/>
          <w:sz w:val="28"/>
          <w:szCs w:val="28"/>
          <w:lang w:eastAsia="en-GB" w:bidi="ar-SA"/>
        </w:rPr>
        <w:drawing>
          <wp:inline distT="0" distB="0" distL="0" distR="0">
            <wp:extent cx="44577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5" t="-531" r="-85" b="-531"/>
                    <a:stretch>
                      <a:fillRect/>
                    </a:stretch>
                  </pic:blipFill>
                  <pic:spPr bwMode="auto">
                    <a:xfrm>
                      <a:off x="0" y="0"/>
                      <a:ext cx="4457700" cy="838200"/>
                    </a:xfrm>
                    <a:prstGeom prst="rect">
                      <a:avLst/>
                    </a:prstGeom>
                    <a:solidFill>
                      <a:srgbClr val="FFFFFF">
                        <a:alpha val="0"/>
                      </a:srgbClr>
                    </a:solidFill>
                    <a:ln>
                      <a:noFill/>
                    </a:ln>
                  </pic:spPr>
                </pic:pic>
              </a:graphicData>
            </a:graphic>
          </wp:inline>
        </w:drawing>
      </w:r>
    </w:p>
    <w:p w:rsidR="00114394" w:rsidRDefault="00114394" w:rsidP="00114394">
      <w:pPr>
        <w:pStyle w:val="Standard"/>
        <w:rPr>
          <w:rFonts w:ascii="Arial" w:hAnsi="Arial" w:cs="Arial"/>
          <w:sz w:val="28"/>
          <w:szCs w:val="28"/>
        </w:rPr>
      </w:pPr>
    </w:p>
    <w:p w:rsidR="00114394" w:rsidRDefault="00114394" w:rsidP="00114394">
      <w:pPr>
        <w:pStyle w:val="Standard"/>
        <w:jc w:val="center"/>
        <w:rPr>
          <w:rFonts w:ascii="Arial" w:hAnsi="Arial" w:cs="Arial"/>
          <w:sz w:val="28"/>
          <w:szCs w:val="28"/>
        </w:rPr>
      </w:pPr>
      <w:r>
        <w:rPr>
          <w:rFonts w:ascii="Arial" w:hAnsi="Arial" w:cs="Arial"/>
          <w:sz w:val="28"/>
          <w:szCs w:val="28"/>
        </w:rPr>
        <w:t>ORDINARY COUNCIL MINUTES</w:t>
      </w:r>
    </w:p>
    <w:p w:rsidR="00114394" w:rsidRDefault="00114394" w:rsidP="00114394">
      <w:pPr>
        <w:pStyle w:val="Standard"/>
        <w:jc w:val="center"/>
        <w:rPr>
          <w:rFonts w:ascii="Arial" w:hAnsi="Arial" w:cs="Arial"/>
          <w:sz w:val="28"/>
          <w:szCs w:val="28"/>
        </w:rPr>
      </w:pPr>
      <w:r>
        <w:rPr>
          <w:rFonts w:ascii="Arial" w:hAnsi="Arial" w:cs="Arial"/>
          <w:sz w:val="28"/>
          <w:szCs w:val="28"/>
        </w:rPr>
        <w:t>MINUTES OF THE MEETING HELD ON WEDNESDAY</w:t>
      </w:r>
    </w:p>
    <w:p w:rsidR="00114394" w:rsidRDefault="008C2413" w:rsidP="00CF18D3">
      <w:pPr>
        <w:pStyle w:val="Standard"/>
        <w:jc w:val="center"/>
        <w:rPr>
          <w:rFonts w:ascii="Arial" w:hAnsi="Arial" w:cs="Arial"/>
          <w:sz w:val="28"/>
          <w:szCs w:val="28"/>
        </w:rPr>
      </w:pPr>
      <w:r>
        <w:rPr>
          <w:rFonts w:ascii="Arial" w:hAnsi="Arial" w:cs="Arial"/>
          <w:sz w:val="28"/>
          <w:szCs w:val="28"/>
        </w:rPr>
        <w:t>21</w:t>
      </w:r>
      <w:r w:rsidRPr="008C2413">
        <w:rPr>
          <w:rFonts w:ascii="Arial" w:hAnsi="Arial" w:cs="Arial"/>
          <w:sz w:val="28"/>
          <w:szCs w:val="28"/>
          <w:vertAlign w:val="superscript"/>
        </w:rPr>
        <w:t>st</w:t>
      </w:r>
      <w:r>
        <w:rPr>
          <w:rFonts w:ascii="Arial" w:hAnsi="Arial" w:cs="Arial"/>
          <w:sz w:val="28"/>
          <w:szCs w:val="28"/>
        </w:rPr>
        <w:t xml:space="preserve"> November</w:t>
      </w:r>
      <w:r w:rsidR="00114394">
        <w:rPr>
          <w:rFonts w:ascii="Arial" w:hAnsi="Arial" w:cs="Arial"/>
          <w:sz w:val="28"/>
          <w:szCs w:val="28"/>
        </w:rPr>
        <w:t xml:space="preserve"> 2018</w:t>
      </w:r>
    </w:p>
    <w:p w:rsidR="00114394" w:rsidRDefault="00114394" w:rsidP="00114394">
      <w:pPr>
        <w:pStyle w:val="Standard"/>
        <w:rPr>
          <w:rFonts w:ascii="Arial" w:hAnsi="Arial" w:cs="Arial"/>
          <w:b/>
          <w:bCs/>
          <w:sz w:val="28"/>
          <w:szCs w:val="28"/>
        </w:rPr>
      </w:pPr>
    </w:p>
    <w:tbl>
      <w:tblPr>
        <w:tblStyle w:val="TableGrid"/>
        <w:tblW w:w="0" w:type="auto"/>
        <w:jc w:val="center"/>
        <w:tblLook w:val="04A0" w:firstRow="1" w:lastRow="0" w:firstColumn="1" w:lastColumn="0" w:noHBand="0" w:noVBand="1"/>
      </w:tblPr>
      <w:tblGrid>
        <w:gridCol w:w="2557"/>
        <w:gridCol w:w="5103"/>
      </w:tblGrid>
      <w:tr w:rsidR="008C2413" w:rsidRPr="005B6617" w:rsidTr="005B6617">
        <w:trPr>
          <w:jc w:val="center"/>
        </w:trPr>
        <w:tc>
          <w:tcPr>
            <w:tcW w:w="2557" w:type="dxa"/>
          </w:tcPr>
          <w:p w:rsidR="008C2413" w:rsidRPr="00835137" w:rsidRDefault="008C2413" w:rsidP="008C2413">
            <w:pPr>
              <w:pStyle w:val="Standard"/>
              <w:rPr>
                <w:rFonts w:ascii="Arial" w:hAnsi="Arial" w:cs="Arial"/>
                <w:sz w:val="22"/>
                <w:szCs w:val="22"/>
              </w:rPr>
            </w:pPr>
          </w:p>
        </w:tc>
        <w:tc>
          <w:tcPr>
            <w:tcW w:w="5103" w:type="dxa"/>
          </w:tcPr>
          <w:p w:rsidR="008C2413" w:rsidRPr="00835137" w:rsidRDefault="008C2413" w:rsidP="008C2413">
            <w:pPr>
              <w:pStyle w:val="Standard"/>
              <w:jc w:val="center"/>
              <w:rPr>
                <w:rFonts w:ascii="Arial" w:hAnsi="Arial" w:cs="Arial"/>
                <w:b/>
                <w:bCs/>
                <w:sz w:val="22"/>
                <w:szCs w:val="22"/>
              </w:rPr>
            </w:pPr>
            <w:r w:rsidRPr="00835137">
              <w:rPr>
                <w:rFonts w:ascii="Arial" w:hAnsi="Arial" w:cs="Arial"/>
                <w:b/>
                <w:bCs/>
                <w:sz w:val="22"/>
                <w:szCs w:val="22"/>
              </w:rPr>
              <w:t>Present</w:t>
            </w:r>
          </w:p>
        </w:tc>
      </w:tr>
      <w:tr w:rsidR="008C2413" w:rsidRPr="005B6617" w:rsidTr="005B6617">
        <w:trPr>
          <w:jc w:val="center"/>
        </w:trPr>
        <w:tc>
          <w:tcPr>
            <w:tcW w:w="2557" w:type="dxa"/>
          </w:tcPr>
          <w:p w:rsidR="008C2413" w:rsidRPr="00835137" w:rsidRDefault="008C2413" w:rsidP="008C2413">
            <w:pPr>
              <w:pStyle w:val="Standard"/>
              <w:jc w:val="right"/>
              <w:rPr>
                <w:rFonts w:ascii="Arial" w:hAnsi="Arial" w:cs="Arial"/>
                <w:b/>
                <w:bCs/>
                <w:sz w:val="22"/>
                <w:szCs w:val="22"/>
              </w:rPr>
            </w:pPr>
            <w:r w:rsidRPr="00835137">
              <w:rPr>
                <w:rFonts w:ascii="Arial" w:hAnsi="Arial" w:cs="Arial"/>
                <w:sz w:val="22"/>
                <w:szCs w:val="22"/>
              </w:rPr>
              <w:t>Parish Councillors:</w:t>
            </w:r>
          </w:p>
        </w:tc>
        <w:tc>
          <w:tcPr>
            <w:tcW w:w="5103" w:type="dxa"/>
          </w:tcPr>
          <w:p w:rsidR="008C2413" w:rsidRDefault="008C2413" w:rsidP="008C2413">
            <w:pPr>
              <w:pStyle w:val="Standard"/>
              <w:rPr>
                <w:rFonts w:ascii="Arial" w:hAnsi="Arial" w:cs="Arial"/>
                <w:sz w:val="22"/>
                <w:szCs w:val="22"/>
              </w:rPr>
            </w:pPr>
            <w:r>
              <w:rPr>
                <w:rFonts w:ascii="Arial" w:hAnsi="Arial" w:cs="Arial"/>
                <w:sz w:val="22"/>
                <w:szCs w:val="22"/>
              </w:rPr>
              <w:t xml:space="preserve">N Pocklington; C Redman; K Whittaker; C Les; </w:t>
            </w:r>
          </w:p>
          <w:p w:rsidR="008C2413" w:rsidRPr="00835137" w:rsidRDefault="008C2413" w:rsidP="008C2413">
            <w:pPr>
              <w:pStyle w:val="Standard"/>
              <w:rPr>
                <w:rFonts w:ascii="Arial" w:hAnsi="Arial" w:cs="Arial"/>
                <w:sz w:val="22"/>
                <w:szCs w:val="22"/>
              </w:rPr>
            </w:pPr>
            <w:r>
              <w:rPr>
                <w:rFonts w:ascii="Arial" w:hAnsi="Arial" w:cs="Arial"/>
                <w:sz w:val="22"/>
                <w:szCs w:val="22"/>
              </w:rPr>
              <w:t>J Kennedy; I Marr</w:t>
            </w:r>
          </w:p>
        </w:tc>
      </w:tr>
      <w:tr w:rsidR="008C2413" w:rsidRPr="005B6617" w:rsidTr="005B6617">
        <w:trPr>
          <w:jc w:val="center"/>
        </w:trPr>
        <w:tc>
          <w:tcPr>
            <w:tcW w:w="2557" w:type="dxa"/>
          </w:tcPr>
          <w:p w:rsidR="008C2413" w:rsidRPr="00835137" w:rsidRDefault="008C2413" w:rsidP="008C2413">
            <w:pPr>
              <w:pStyle w:val="Standard"/>
              <w:jc w:val="right"/>
              <w:rPr>
                <w:rFonts w:ascii="Arial" w:hAnsi="Arial" w:cs="Arial"/>
                <w:b/>
                <w:bCs/>
                <w:sz w:val="22"/>
                <w:szCs w:val="22"/>
              </w:rPr>
            </w:pPr>
            <w:r w:rsidRPr="00835137">
              <w:rPr>
                <w:rFonts w:ascii="Arial" w:hAnsi="Arial" w:cs="Arial"/>
                <w:sz w:val="22"/>
                <w:szCs w:val="22"/>
              </w:rPr>
              <w:t>District Councillors:</w:t>
            </w:r>
          </w:p>
        </w:tc>
        <w:tc>
          <w:tcPr>
            <w:tcW w:w="5103" w:type="dxa"/>
          </w:tcPr>
          <w:p w:rsidR="008C2413" w:rsidRPr="00835137" w:rsidRDefault="008C2413" w:rsidP="008C2413">
            <w:pPr>
              <w:pStyle w:val="Standard"/>
              <w:rPr>
                <w:rFonts w:ascii="Arial" w:hAnsi="Arial" w:cs="Arial"/>
                <w:sz w:val="22"/>
                <w:szCs w:val="22"/>
              </w:rPr>
            </w:pPr>
            <w:r w:rsidRPr="00835137">
              <w:rPr>
                <w:rFonts w:ascii="Arial" w:hAnsi="Arial" w:cs="Arial"/>
                <w:sz w:val="22"/>
                <w:szCs w:val="22"/>
              </w:rPr>
              <w:t>J. Noone; M. Barningham</w:t>
            </w:r>
          </w:p>
        </w:tc>
      </w:tr>
      <w:tr w:rsidR="008C2413" w:rsidRPr="005B6617" w:rsidTr="005B6617">
        <w:trPr>
          <w:jc w:val="center"/>
        </w:trPr>
        <w:tc>
          <w:tcPr>
            <w:tcW w:w="2557" w:type="dxa"/>
          </w:tcPr>
          <w:p w:rsidR="008C2413" w:rsidRPr="00835137" w:rsidRDefault="008C2413" w:rsidP="008C2413">
            <w:pPr>
              <w:pStyle w:val="Standard"/>
              <w:jc w:val="right"/>
              <w:rPr>
                <w:rFonts w:ascii="Arial" w:hAnsi="Arial" w:cs="Arial"/>
                <w:b/>
                <w:bCs/>
                <w:sz w:val="22"/>
                <w:szCs w:val="22"/>
              </w:rPr>
            </w:pPr>
            <w:r w:rsidRPr="00835137">
              <w:rPr>
                <w:rFonts w:ascii="Arial" w:hAnsi="Arial" w:cs="Arial"/>
                <w:sz w:val="22"/>
                <w:szCs w:val="22"/>
              </w:rPr>
              <w:t>County Councillor:</w:t>
            </w:r>
          </w:p>
        </w:tc>
        <w:tc>
          <w:tcPr>
            <w:tcW w:w="5103" w:type="dxa"/>
          </w:tcPr>
          <w:p w:rsidR="008C2413" w:rsidRPr="00835137" w:rsidRDefault="008C2413" w:rsidP="008C2413">
            <w:pPr>
              <w:pStyle w:val="Standard"/>
              <w:rPr>
                <w:rFonts w:ascii="Arial" w:hAnsi="Arial" w:cs="Arial"/>
                <w:b/>
                <w:bCs/>
                <w:sz w:val="22"/>
                <w:szCs w:val="22"/>
              </w:rPr>
            </w:pPr>
            <w:r w:rsidRPr="00835137">
              <w:rPr>
                <w:rFonts w:ascii="Arial" w:hAnsi="Arial" w:cs="Arial"/>
                <w:sz w:val="22"/>
                <w:szCs w:val="22"/>
              </w:rPr>
              <w:t>A. Wilkinson</w:t>
            </w:r>
          </w:p>
        </w:tc>
      </w:tr>
      <w:tr w:rsidR="008C2413" w:rsidRPr="005B6617" w:rsidTr="005B6617">
        <w:trPr>
          <w:jc w:val="center"/>
        </w:trPr>
        <w:tc>
          <w:tcPr>
            <w:tcW w:w="2557" w:type="dxa"/>
          </w:tcPr>
          <w:p w:rsidR="008C2413" w:rsidRPr="00835137" w:rsidRDefault="008C2413" w:rsidP="008C2413">
            <w:pPr>
              <w:pStyle w:val="Standard"/>
              <w:jc w:val="right"/>
              <w:rPr>
                <w:rFonts w:ascii="Arial" w:hAnsi="Arial" w:cs="Arial"/>
                <w:sz w:val="22"/>
                <w:szCs w:val="22"/>
              </w:rPr>
            </w:pPr>
            <w:r w:rsidRPr="00835137">
              <w:rPr>
                <w:rFonts w:ascii="Arial" w:hAnsi="Arial" w:cs="Arial"/>
                <w:b/>
                <w:bCs/>
                <w:sz w:val="22"/>
                <w:szCs w:val="22"/>
              </w:rPr>
              <w:t>Apologies:</w:t>
            </w:r>
          </w:p>
        </w:tc>
        <w:tc>
          <w:tcPr>
            <w:tcW w:w="5103" w:type="dxa"/>
          </w:tcPr>
          <w:p w:rsidR="008C2413" w:rsidRPr="00DE6714" w:rsidRDefault="008C2413" w:rsidP="008C2413">
            <w:pPr>
              <w:pStyle w:val="Standard"/>
              <w:rPr>
                <w:rFonts w:ascii="Arial" w:hAnsi="Arial" w:cs="Arial"/>
                <w:sz w:val="22"/>
                <w:szCs w:val="22"/>
              </w:rPr>
            </w:pPr>
            <w:r w:rsidRPr="00835137">
              <w:rPr>
                <w:rFonts w:ascii="Arial" w:hAnsi="Arial" w:cs="Arial"/>
                <w:sz w:val="22"/>
                <w:szCs w:val="22"/>
              </w:rPr>
              <w:t>J. Weighell;</w:t>
            </w:r>
            <w:r>
              <w:rPr>
                <w:rFonts w:ascii="Arial" w:hAnsi="Arial" w:cs="Arial"/>
                <w:sz w:val="22"/>
                <w:szCs w:val="22"/>
              </w:rPr>
              <w:t xml:space="preserve"> J Asquith</w:t>
            </w:r>
          </w:p>
        </w:tc>
      </w:tr>
    </w:tbl>
    <w:p w:rsidR="00114394" w:rsidRPr="00835137" w:rsidRDefault="00114394" w:rsidP="00114394">
      <w:pPr>
        <w:pStyle w:val="Standard"/>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5B6617" w:rsidTr="005B6617">
        <w:tc>
          <w:tcPr>
            <w:tcW w:w="9628" w:type="dxa"/>
          </w:tcPr>
          <w:p w:rsidR="005B6617" w:rsidRDefault="005B6617" w:rsidP="005B6617">
            <w:pPr>
              <w:pStyle w:val="Standard"/>
              <w:rPr>
                <w:rFonts w:ascii="Arial" w:hAnsi="Arial" w:cs="Arial"/>
              </w:rPr>
            </w:pPr>
            <w:r w:rsidRPr="005B6617">
              <w:rPr>
                <w:rFonts w:ascii="Arial" w:hAnsi="Arial" w:cs="Arial"/>
                <w:b/>
              </w:rPr>
              <w:t>Public Question Time</w:t>
            </w:r>
            <w:r>
              <w:rPr>
                <w:rFonts w:ascii="Arial" w:hAnsi="Arial" w:cs="Arial"/>
                <w:b/>
              </w:rPr>
              <w:t xml:space="preserve"> Notes</w:t>
            </w:r>
            <w:r w:rsidRPr="005B6617">
              <w:rPr>
                <w:rFonts w:ascii="Arial" w:hAnsi="Arial" w:cs="Arial"/>
                <w:b/>
              </w:rPr>
              <w:t>:</w:t>
            </w:r>
            <w:r w:rsidRPr="005B6617">
              <w:rPr>
                <w:rFonts w:ascii="Arial" w:hAnsi="Arial" w:cs="Arial"/>
              </w:rPr>
              <w:t xml:space="preserve">  </w:t>
            </w:r>
          </w:p>
          <w:p w:rsidR="007C7E2D" w:rsidRDefault="007C7E2D" w:rsidP="005B6617">
            <w:pPr>
              <w:pStyle w:val="Standard"/>
              <w:rPr>
                <w:rFonts w:ascii="Arial" w:hAnsi="Arial" w:cs="Arial"/>
              </w:rPr>
            </w:pPr>
            <w:r>
              <w:rPr>
                <w:rFonts w:ascii="Arial" w:hAnsi="Arial" w:cs="Arial"/>
              </w:rPr>
              <w:t>There were no questions asked during this session.</w:t>
            </w:r>
          </w:p>
          <w:p w:rsidR="007C7E2D" w:rsidRDefault="007C7E2D" w:rsidP="005B6617">
            <w:pPr>
              <w:pStyle w:val="Standard"/>
              <w:rPr>
                <w:rFonts w:ascii="Arial" w:hAnsi="Arial" w:cs="Arial"/>
              </w:rPr>
            </w:pPr>
          </w:p>
          <w:p w:rsidR="007C7E2D" w:rsidRPr="005B6617" w:rsidRDefault="007C7E2D" w:rsidP="005B6617">
            <w:pPr>
              <w:pStyle w:val="Standard"/>
              <w:rPr>
                <w:rFonts w:ascii="Arial" w:hAnsi="Arial" w:cs="Arial"/>
              </w:rPr>
            </w:pPr>
            <w:r>
              <w:rPr>
                <w:rFonts w:ascii="Arial" w:hAnsi="Arial" w:cs="Arial"/>
              </w:rPr>
              <w:t xml:space="preserve">The Clerk stated that she had received a response to Question 2 lobbied </w:t>
            </w:r>
            <w:r w:rsidR="00FC74E0">
              <w:rPr>
                <w:rFonts w:ascii="Arial" w:hAnsi="Arial" w:cs="Arial"/>
              </w:rPr>
              <w:t xml:space="preserve">in the October 2018 </w:t>
            </w:r>
            <w:r>
              <w:rPr>
                <w:rFonts w:ascii="Arial" w:hAnsi="Arial" w:cs="Arial"/>
              </w:rPr>
              <w:t>Open Question time</w:t>
            </w:r>
            <w:r w:rsidR="00FC74E0">
              <w:rPr>
                <w:rFonts w:ascii="Arial" w:hAnsi="Arial" w:cs="Arial"/>
              </w:rPr>
              <w:t>,</w:t>
            </w:r>
            <w:r>
              <w:rPr>
                <w:rFonts w:ascii="Arial" w:hAnsi="Arial" w:cs="Arial"/>
              </w:rPr>
              <w:t xml:space="preserve"> when a </w:t>
            </w:r>
            <w:r w:rsidR="00CF18D3">
              <w:rPr>
                <w:rFonts w:ascii="Arial" w:hAnsi="Arial" w:cs="Arial"/>
              </w:rPr>
              <w:t xml:space="preserve">discussion regarding the future of the Bedale PO had been discussed </w:t>
            </w:r>
            <w:r w:rsidR="00FC74E0">
              <w:rPr>
                <w:rFonts w:ascii="Arial" w:hAnsi="Arial" w:cs="Arial"/>
              </w:rPr>
              <w:t>because of</w:t>
            </w:r>
            <w:r w:rsidR="00CF18D3">
              <w:rPr>
                <w:rFonts w:ascii="Arial" w:hAnsi="Arial" w:cs="Arial"/>
              </w:rPr>
              <w:t xml:space="preserve"> the </w:t>
            </w:r>
            <w:r w:rsidR="00FC74E0">
              <w:rPr>
                <w:rFonts w:ascii="Arial" w:hAnsi="Arial" w:cs="Arial"/>
              </w:rPr>
              <w:t>“</w:t>
            </w:r>
            <w:r w:rsidR="00CF18D3">
              <w:rPr>
                <w:rFonts w:ascii="Arial" w:hAnsi="Arial" w:cs="Arial"/>
              </w:rPr>
              <w:t>For Sale</w:t>
            </w:r>
            <w:r w:rsidR="00FC74E0">
              <w:rPr>
                <w:rFonts w:ascii="Arial" w:hAnsi="Arial" w:cs="Arial"/>
              </w:rPr>
              <w:t>”</w:t>
            </w:r>
            <w:r w:rsidR="00CF18D3">
              <w:rPr>
                <w:rFonts w:ascii="Arial" w:hAnsi="Arial" w:cs="Arial"/>
              </w:rPr>
              <w:t xml:space="preserve"> notice on the premises. A </w:t>
            </w:r>
            <w:r w:rsidR="00FC74E0">
              <w:rPr>
                <w:rFonts w:ascii="Arial" w:hAnsi="Arial" w:cs="Arial"/>
              </w:rPr>
              <w:t xml:space="preserve">letter had been </w:t>
            </w:r>
            <w:r>
              <w:rPr>
                <w:rFonts w:ascii="Arial" w:hAnsi="Arial" w:cs="Arial"/>
              </w:rPr>
              <w:t xml:space="preserve">sent to Bedale Post Office </w:t>
            </w:r>
            <w:r w:rsidR="00FC74E0">
              <w:rPr>
                <w:rFonts w:ascii="Arial" w:hAnsi="Arial" w:cs="Arial"/>
              </w:rPr>
              <w:t>requesting information on</w:t>
            </w:r>
            <w:r>
              <w:rPr>
                <w:rFonts w:ascii="Arial" w:hAnsi="Arial" w:cs="Arial"/>
              </w:rPr>
              <w:t xml:space="preserve"> any </w:t>
            </w:r>
            <w:r w:rsidR="00CF18D3">
              <w:rPr>
                <w:rFonts w:ascii="Arial" w:hAnsi="Arial" w:cs="Arial"/>
              </w:rPr>
              <w:t>changes in the</w:t>
            </w:r>
            <w:r w:rsidR="00FC74E0">
              <w:rPr>
                <w:rFonts w:ascii="Arial" w:hAnsi="Arial" w:cs="Arial"/>
              </w:rPr>
              <w:t xml:space="preserve"> foreseeable</w:t>
            </w:r>
            <w:r w:rsidR="00CF18D3">
              <w:rPr>
                <w:rFonts w:ascii="Arial" w:hAnsi="Arial" w:cs="Arial"/>
              </w:rPr>
              <w:t xml:space="preserve"> future</w:t>
            </w:r>
            <w:r>
              <w:rPr>
                <w:rFonts w:ascii="Arial" w:hAnsi="Arial" w:cs="Arial"/>
              </w:rPr>
              <w:t>. The reply from the PO indicated that there was</w:t>
            </w:r>
            <w:r w:rsidR="00CF18D3">
              <w:rPr>
                <w:rFonts w:ascii="Arial" w:hAnsi="Arial" w:cs="Arial"/>
              </w:rPr>
              <w:t xml:space="preserve"> no </w:t>
            </w:r>
            <w:r w:rsidR="00FC74E0">
              <w:rPr>
                <w:rFonts w:ascii="Arial" w:hAnsi="Arial" w:cs="Arial"/>
              </w:rPr>
              <w:t>anticipated changes</w:t>
            </w:r>
            <w:r>
              <w:rPr>
                <w:rFonts w:ascii="Arial" w:hAnsi="Arial" w:cs="Arial"/>
              </w:rPr>
              <w:t xml:space="preserve">. </w:t>
            </w:r>
            <w:r w:rsidR="00CF18D3">
              <w:rPr>
                <w:rFonts w:ascii="Arial" w:hAnsi="Arial" w:cs="Arial"/>
              </w:rPr>
              <w:t>However t</w:t>
            </w:r>
            <w:r>
              <w:rPr>
                <w:rFonts w:ascii="Arial" w:hAnsi="Arial" w:cs="Arial"/>
              </w:rPr>
              <w:t>he Post Master did state that</w:t>
            </w:r>
            <w:r w:rsidR="00FC74E0">
              <w:rPr>
                <w:rFonts w:ascii="Arial" w:hAnsi="Arial" w:cs="Arial"/>
              </w:rPr>
              <w:t xml:space="preserve"> his intention is to sell the property in the future but h</w:t>
            </w:r>
            <w:r>
              <w:rPr>
                <w:rFonts w:ascii="Arial" w:hAnsi="Arial" w:cs="Arial"/>
              </w:rPr>
              <w:t>as a Post Office business.</w:t>
            </w:r>
          </w:p>
          <w:p w:rsidR="005B6617" w:rsidRDefault="005B6617" w:rsidP="007C7E2D">
            <w:pPr>
              <w:pStyle w:val="Standard"/>
              <w:ind w:left="927"/>
              <w:rPr>
                <w:rFonts w:ascii="Arial" w:hAnsi="Arial" w:cs="Arial"/>
                <w:sz w:val="22"/>
                <w:szCs w:val="22"/>
              </w:rPr>
            </w:pPr>
          </w:p>
        </w:tc>
      </w:tr>
    </w:tbl>
    <w:p w:rsidR="003C7D53" w:rsidRPr="00835137" w:rsidRDefault="003C7D53">
      <w:pPr>
        <w:rPr>
          <w:rFonts w:ascii="Arial" w:hAnsi="Arial" w:cs="Arial"/>
          <w:sz w:val="22"/>
          <w:szCs w:val="22"/>
        </w:rPr>
      </w:pPr>
    </w:p>
    <w:p w:rsidR="005E0600" w:rsidRPr="00835137" w:rsidRDefault="005E0600">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271"/>
        <w:gridCol w:w="8357"/>
      </w:tblGrid>
      <w:tr w:rsidR="00E678D2" w:rsidRPr="0045633C" w:rsidTr="0005645D">
        <w:tc>
          <w:tcPr>
            <w:tcW w:w="1271" w:type="dxa"/>
          </w:tcPr>
          <w:p w:rsidR="00E678D2" w:rsidRPr="0045633C" w:rsidRDefault="00E678D2">
            <w:pPr>
              <w:pBdr>
                <w:top w:val="none" w:sz="0" w:space="0" w:color="auto"/>
                <w:left w:val="none" w:sz="0" w:space="0" w:color="auto"/>
                <w:bottom w:val="none" w:sz="0" w:space="0" w:color="auto"/>
                <w:right w:val="none" w:sz="0" w:space="0" w:color="auto"/>
              </w:pBdr>
              <w:rPr>
                <w:rFonts w:ascii="Arial" w:hAnsi="Arial" w:cs="Arial"/>
                <w:b/>
              </w:rPr>
            </w:pPr>
            <w:r w:rsidRPr="0045633C">
              <w:rPr>
                <w:rFonts w:ascii="Arial" w:hAnsi="Arial" w:cs="Arial"/>
                <w:b/>
              </w:rPr>
              <w:t>2018/19</w:t>
            </w:r>
          </w:p>
        </w:tc>
        <w:tc>
          <w:tcPr>
            <w:tcW w:w="8357" w:type="dxa"/>
          </w:tcPr>
          <w:p w:rsidR="007A3AEA" w:rsidRPr="0045633C" w:rsidRDefault="00CF18D3" w:rsidP="00CF18D3">
            <w:pPr>
              <w:pBdr>
                <w:top w:val="none" w:sz="0" w:space="0" w:color="auto"/>
                <w:left w:val="none" w:sz="0" w:space="0" w:color="auto"/>
                <w:bottom w:val="none" w:sz="0" w:space="0" w:color="auto"/>
                <w:right w:val="none" w:sz="0" w:space="0" w:color="auto"/>
              </w:pBdr>
              <w:tabs>
                <w:tab w:val="left" w:pos="1005"/>
              </w:tabs>
              <w:jc w:val="center"/>
              <w:rPr>
                <w:rFonts w:ascii="Arial" w:hAnsi="Arial" w:cs="Arial"/>
                <w:b/>
                <w:kern w:val="22"/>
              </w:rPr>
            </w:pPr>
            <w:r w:rsidRPr="0045633C">
              <w:rPr>
                <w:rFonts w:ascii="Arial" w:hAnsi="Arial" w:cs="Arial"/>
                <w:b/>
                <w:kern w:val="22"/>
              </w:rPr>
              <w:t>Details</w:t>
            </w:r>
          </w:p>
        </w:tc>
      </w:tr>
      <w:tr w:rsidR="007A3AEA" w:rsidRPr="0045633C" w:rsidTr="0005645D">
        <w:tc>
          <w:tcPr>
            <w:tcW w:w="1271" w:type="dxa"/>
          </w:tcPr>
          <w:p w:rsidR="007A3AEA" w:rsidRPr="0045633C" w:rsidRDefault="007A3AEA"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7A3AEA" w:rsidRPr="0045633C" w:rsidRDefault="007A3AEA" w:rsidP="007A3AEA">
            <w:pPr>
              <w:ind w:left="34" w:hanging="34"/>
              <w:rPr>
                <w:rFonts w:ascii="Arial" w:hAnsi="Arial" w:cs="Arial"/>
                <w:b/>
                <w:u w:val="single"/>
              </w:rPr>
            </w:pPr>
            <w:r w:rsidRPr="0045633C">
              <w:rPr>
                <w:rFonts w:ascii="Arial" w:hAnsi="Arial" w:cs="Arial"/>
                <w:b/>
                <w:u w:val="single"/>
              </w:rPr>
              <w:t xml:space="preserve">Welcome and Apologies </w:t>
            </w:r>
          </w:p>
          <w:p w:rsidR="007A3AEA" w:rsidRPr="0045633C" w:rsidRDefault="004F04C8" w:rsidP="00CF18D3">
            <w:pPr>
              <w:rPr>
                <w:rFonts w:ascii="Arial" w:hAnsi="Arial" w:cs="Arial"/>
              </w:rPr>
            </w:pPr>
            <w:r w:rsidRPr="0045633C">
              <w:rPr>
                <w:rFonts w:ascii="Arial" w:hAnsi="Arial" w:cs="Arial"/>
              </w:rPr>
              <w:t xml:space="preserve">The </w:t>
            </w:r>
            <w:r w:rsidR="008E71ED" w:rsidRPr="0045633C">
              <w:rPr>
                <w:rFonts w:ascii="Arial" w:hAnsi="Arial" w:cs="Arial"/>
              </w:rPr>
              <w:t>Chairman</w:t>
            </w:r>
            <w:r w:rsidRPr="0045633C">
              <w:rPr>
                <w:rFonts w:ascii="Arial" w:hAnsi="Arial" w:cs="Arial"/>
              </w:rPr>
              <w:t xml:space="preserve"> welcomed everyone and started </w:t>
            </w:r>
            <w:r w:rsidR="005B6617" w:rsidRPr="0045633C">
              <w:rPr>
                <w:rFonts w:ascii="Arial" w:hAnsi="Arial" w:cs="Arial"/>
              </w:rPr>
              <w:t xml:space="preserve">the Parish Council meeting </w:t>
            </w:r>
            <w:r w:rsidRPr="0045633C">
              <w:rPr>
                <w:rFonts w:ascii="Arial" w:hAnsi="Arial" w:cs="Arial"/>
              </w:rPr>
              <w:t>promptly at 7.15pm</w:t>
            </w:r>
            <w:r w:rsidR="007C7E2D" w:rsidRPr="0045633C">
              <w:rPr>
                <w:rFonts w:ascii="Arial" w:hAnsi="Arial" w:cs="Arial"/>
              </w:rPr>
              <w:t>.</w:t>
            </w:r>
            <w:r w:rsidR="00CF18D3" w:rsidRPr="0045633C">
              <w:rPr>
                <w:rFonts w:ascii="Arial" w:hAnsi="Arial" w:cs="Arial"/>
              </w:rPr>
              <w:t xml:space="preserve"> </w:t>
            </w:r>
            <w:r w:rsidR="007A3AEA" w:rsidRPr="0045633C">
              <w:rPr>
                <w:rFonts w:ascii="Arial" w:hAnsi="Arial" w:cs="Arial"/>
              </w:rPr>
              <w:t xml:space="preserve">Apologies </w:t>
            </w:r>
            <w:r w:rsidR="00844F61" w:rsidRPr="0045633C">
              <w:rPr>
                <w:rFonts w:ascii="Arial" w:hAnsi="Arial" w:cs="Arial"/>
              </w:rPr>
              <w:t xml:space="preserve">were </w:t>
            </w:r>
            <w:r w:rsidR="007A3AEA" w:rsidRPr="0045633C">
              <w:rPr>
                <w:rFonts w:ascii="Arial" w:hAnsi="Arial" w:cs="Arial"/>
              </w:rPr>
              <w:t xml:space="preserve">received </w:t>
            </w:r>
            <w:r w:rsidR="00844F61" w:rsidRPr="0045633C">
              <w:rPr>
                <w:rFonts w:ascii="Arial" w:hAnsi="Arial" w:cs="Arial"/>
              </w:rPr>
              <w:t>as stated above and absences agreed.</w:t>
            </w:r>
          </w:p>
        </w:tc>
      </w:tr>
      <w:tr w:rsidR="007A3AEA" w:rsidRPr="0045633C" w:rsidTr="0005645D">
        <w:tc>
          <w:tcPr>
            <w:tcW w:w="1271" w:type="dxa"/>
          </w:tcPr>
          <w:p w:rsidR="007A3AEA" w:rsidRPr="0045633C" w:rsidRDefault="007A3AEA"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7A3AEA" w:rsidRPr="0045633C" w:rsidRDefault="007A3AEA" w:rsidP="007A3AEA">
            <w:pPr>
              <w:ind w:left="34" w:hanging="34"/>
              <w:rPr>
                <w:rFonts w:ascii="Arial" w:hAnsi="Arial" w:cs="Arial"/>
                <w:b/>
                <w:u w:val="single"/>
              </w:rPr>
            </w:pPr>
            <w:r w:rsidRPr="0045633C">
              <w:rPr>
                <w:rFonts w:ascii="Arial" w:hAnsi="Arial" w:cs="Arial"/>
                <w:b/>
                <w:u w:val="single"/>
              </w:rPr>
              <w:t>Declarations of Interest</w:t>
            </w:r>
          </w:p>
          <w:p w:rsidR="007C7E2D" w:rsidRPr="0045633C" w:rsidRDefault="007A3AEA" w:rsidP="005268E3">
            <w:pPr>
              <w:numPr>
                <w:ilvl w:val="0"/>
                <w:numId w:val="1"/>
              </w:numPr>
              <w:rPr>
                <w:rFonts w:ascii="Arial" w:hAnsi="Arial" w:cs="Arial"/>
              </w:rPr>
            </w:pPr>
            <w:r w:rsidRPr="0045633C">
              <w:rPr>
                <w:rFonts w:ascii="Arial" w:hAnsi="Arial" w:cs="Arial"/>
              </w:rPr>
              <w:t>To receive any declarations of interest not already declared under the Councils Code of Conduct or members Registration of Disclosable Pecuniary interest.</w:t>
            </w:r>
          </w:p>
        </w:tc>
      </w:tr>
      <w:tr w:rsidR="007A3AEA" w:rsidRPr="0045633C" w:rsidTr="0005645D">
        <w:tc>
          <w:tcPr>
            <w:tcW w:w="1271" w:type="dxa"/>
          </w:tcPr>
          <w:p w:rsidR="007A3AEA" w:rsidRPr="0045633C" w:rsidRDefault="007A3AEA"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7C7E2D" w:rsidRPr="0045633C" w:rsidRDefault="00EB4D57" w:rsidP="00EB4D57">
            <w:pPr>
              <w:pStyle w:val="Standard"/>
              <w:rPr>
                <w:rFonts w:ascii="Arial" w:hAnsi="Arial" w:cs="Arial"/>
              </w:rPr>
            </w:pPr>
            <w:r w:rsidRPr="0045633C">
              <w:rPr>
                <w:rFonts w:ascii="Arial" w:hAnsi="Arial" w:cs="Arial"/>
                <w:b/>
                <w:u w:val="single"/>
              </w:rPr>
              <w:t>The Minutes</w:t>
            </w:r>
            <w:r w:rsidRPr="0045633C">
              <w:rPr>
                <w:rFonts w:ascii="Arial" w:hAnsi="Arial" w:cs="Arial"/>
              </w:rPr>
              <w:t xml:space="preserve"> </w:t>
            </w:r>
          </w:p>
          <w:p w:rsidR="00DF1212" w:rsidRPr="0045633C" w:rsidRDefault="00DF1212" w:rsidP="00EB4D57">
            <w:pPr>
              <w:pStyle w:val="Standard"/>
              <w:rPr>
                <w:rFonts w:ascii="Arial" w:hAnsi="Arial" w:cs="Arial"/>
              </w:rPr>
            </w:pPr>
            <w:r w:rsidRPr="0045633C">
              <w:rPr>
                <w:rFonts w:ascii="Arial" w:hAnsi="Arial" w:cs="Arial"/>
              </w:rPr>
              <w:t xml:space="preserve">Cllr AW wanted to clarify that </w:t>
            </w:r>
            <w:r w:rsidR="00CF18D3" w:rsidRPr="0045633C">
              <w:rPr>
                <w:rFonts w:ascii="Arial" w:hAnsi="Arial" w:cs="Arial"/>
              </w:rPr>
              <w:t>the</w:t>
            </w:r>
            <w:r w:rsidRPr="0045633C">
              <w:rPr>
                <w:rFonts w:ascii="Arial" w:hAnsi="Arial" w:cs="Arial"/>
              </w:rPr>
              <w:t xml:space="preserve"> item</w:t>
            </w:r>
            <w:r w:rsidR="00CF18D3" w:rsidRPr="0045633C">
              <w:rPr>
                <w:rFonts w:ascii="Arial" w:hAnsi="Arial" w:cs="Arial"/>
              </w:rPr>
              <w:t xml:space="preserve"> discussed in</w:t>
            </w:r>
            <w:r w:rsidRPr="0045633C">
              <w:rPr>
                <w:rFonts w:ascii="Arial" w:hAnsi="Arial" w:cs="Arial"/>
              </w:rPr>
              <w:t xml:space="preserve"> 125 </w:t>
            </w:r>
            <w:r w:rsidR="00CF18D3" w:rsidRPr="0045633C">
              <w:rPr>
                <w:rFonts w:ascii="Arial" w:hAnsi="Arial" w:cs="Arial"/>
              </w:rPr>
              <w:t>from the minutes dates 24</w:t>
            </w:r>
            <w:r w:rsidR="00CF18D3" w:rsidRPr="0045633C">
              <w:rPr>
                <w:rFonts w:ascii="Arial" w:hAnsi="Arial" w:cs="Arial"/>
                <w:vertAlign w:val="superscript"/>
              </w:rPr>
              <w:t>th</w:t>
            </w:r>
            <w:r w:rsidR="00CF18D3" w:rsidRPr="0045633C">
              <w:rPr>
                <w:rFonts w:ascii="Arial" w:hAnsi="Arial" w:cs="Arial"/>
              </w:rPr>
              <w:t xml:space="preserve"> October 2018 </w:t>
            </w:r>
            <w:r w:rsidRPr="0045633C">
              <w:rPr>
                <w:rFonts w:ascii="Arial" w:hAnsi="Arial" w:cs="Arial"/>
              </w:rPr>
              <w:t>was part of Cllr JW remit and not her own.</w:t>
            </w:r>
            <w:r w:rsidR="0045633C" w:rsidRPr="0045633C">
              <w:rPr>
                <w:rFonts w:ascii="Arial" w:hAnsi="Arial" w:cs="Arial"/>
              </w:rPr>
              <w:t xml:space="preserve"> Amended accordingly.</w:t>
            </w:r>
          </w:p>
          <w:p w:rsidR="007A3AEA" w:rsidRPr="0045633C" w:rsidRDefault="00DF1212" w:rsidP="00844F61">
            <w:pPr>
              <w:pStyle w:val="Standard"/>
              <w:rPr>
                <w:rFonts w:ascii="Arial" w:hAnsi="Arial" w:cs="Arial"/>
              </w:rPr>
            </w:pPr>
            <w:r w:rsidRPr="0045633C">
              <w:rPr>
                <w:rFonts w:ascii="Arial" w:hAnsi="Arial" w:cs="Arial"/>
              </w:rPr>
              <w:t xml:space="preserve">The minutes of </w:t>
            </w:r>
            <w:r w:rsidR="00EB4D57" w:rsidRPr="0045633C">
              <w:rPr>
                <w:rFonts w:ascii="Arial" w:hAnsi="Arial" w:cs="Arial"/>
              </w:rPr>
              <w:t xml:space="preserve">the meeting of </w:t>
            </w:r>
            <w:r w:rsidR="004F04C8" w:rsidRPr="0045633C">
              <w:rPr>
                <w:rFonts w:ascii="Arial" w:hAnsi="Arial" w:cs="Arial"/>
              </w:rPr>
              <w:t>2</w:t>
            </w:r>
            <w:r w:rsidRPr="0045633C">
              <w:rPr>
                <w:rFonts w:ascii="Arial" w:hAnsi="Arial" w:cs="Arial"/>
              </w:rPr>
              <w:t>4</w:t>
            </w:r>
            <w:r w:rsidRPr="0045633C">
              <w:rPr>
                <w:rFonts w:ascii="Arial" w:hAnsi="Arial" w:cs="Arial"/>
                <w:vertAlign w:val="superscript"/>
              </w:rPr>
              <w:t>th</w:t>
            </w:r>
            <w:r w:rsidRPr="0045633C">
              <w:rPr>
                <w:rFonts w:ascii="Arial" w:hAnsi="Arial" w:cs="Arial"/>
              </w:rPr>
              <w:t xml:space="preserve"> October</w:t>
            </w:r>
            <w:r w:rsidR="004F04C8" w:rsidRPr="0045633C">
              <w:rPr>
                <w:rFonts w:ascii="Arial" w:hAnsi="Arial" w:cs="Arial"/>
              </w:rPr>
              <w:t xml:space="preserve"> 2018 </w:t>
            </w:r>
            <w:r w:rsidR="00EB4D57" w:rsidRPr="0045633C">
              <w:rPr>
                <w:rFonts w:ascii="Arial" w:hAnsi="Arial" w:cs="Arial"/>
              </w:rPr>
              <w:t xml:space="preserve">were </w:t>
            </w:r>
            <w:r w:rsidR="00FC74E0" w:rsidRPr="0045633C">
              <w:rPr>
                <w:rFonts w:ascii="Arial" w:hAnsi="Arial" w:cs="Arial"/>
              </w:rPr>
              <w:t xml:space="preserve">then </w:t>
            </w:r>
            <w:r w:rsidR="00EB4D57" w:rsidRPr="0045633C">
              <w:rPr>
                <w:rFonts w:ascii="Arial" w:hAnsi="Arial" w:cs="Arial"/>
              </w:rPr>
              <w:t xml:space="preserve">accepted as a true record and accurate record. </w:t>
            </w: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ind w:left="34" w:hanging="34"/>
              <w:rPr>
                <w:rFonts w:ascii="Arial" w:hAnsi="Arial" w:cs="Arial"/>
                <w:b/>
              </w:rPr>
            </w:pPr>
            <w:r w:rsidRPr="0045633C">
              <w:rPr>
                <w:rFonts w:ascii="Arial" w:hAnsi="Arial" w:cs="Arial"/>
                <w:b/>
              </w:rPr>
              <w:t>Matters Arising / Action from last meeting not on this agenda</w:t>
            </w:r>
          </w:p>
          <w:p w:rsidR="004F04C8" w:rsidRPr="0045633C" w:rsidRDefault="004F04C8" w:rsidP="00CF18D3">
            <w:pPr>
              <w:ind w:left="34" w:hanging="34"/>
              <w:rPr>
                <w:rFonts w:ascii="Arial" w:hAnsi="Arial" w:cs="Arial"/>
              </w:rPr>
            </w:pPr>
            <w:r w:rsidRPr="0045633C">
              <w:rPr>
                <w:rFonts w:ascii="Arial" w:hAnsi="Arial" w:cs="Arial"/>
              </w:rPr>
              <w:t xml:space="preserve">The Clerk had provided Councillors with an Action Plan for all items raised from the previous meeting. </w:t>
            </w:r>
            <w:r w:rsidR="00DF1212" w:rsidRPr="0045633C">
              <w:rPr>
                <w:rFonts w:ascii="Arial" w:hAnsi="Arial" w:cs="Arial"/>
              </w:rPr>
              <w:t xml:space="preserve">All items on the Action Plan </w:t>
            </w:r>
            <w:r w:rsidR="00CF18D3" w:rsidRPr="0045633C">
              <w:rPr>
                <w:rFonts w:ascii="Arial" w:hAnsi="Arial" w:cs="Arial"/>
              </w:rPr>
              <w:t>were either on the agenda</w:t>
            </w:r>
            <w:r w:rsidR="00DF1212" w:rsidRPr="0045633C">
              <w:rPr>
                <w:rFonts w:ascii="Arial" w:hAnsi="Arial" w:cs="Arial"/>
              </w:rPr>
              <w:t xml:space="preserve"> or completed</w:t>
            </w:r>
            <w:r w:rsidR="00CF18D3" w:rsidRPr="0045633C">
              <w:rPr>
                <w:rFonts w:ascii="Arial" w:hAnsi="Arial" w:cs="Arial"/>
              </w:rPr>
              <w:t>;</w:t>
            </w:r>
            <w:r w:rsidR="00DF1212" w:rsidRPr="0045633C">
              <w:rPr>
                <w:rFonts w:ascii="Arial" w:hAnsi="Arial" w:cs="Arial"/>
              </w:rPr>
              <w:t xml:space="preserve"> except for the ROSPA annual Playground Inspection Report</w:t>
            </w:r>
            <w:r w:rsidR="00CF18D3" w:rsidRPr="0045633C">
              <w:rPr>
                <w:rFonts w:ascii="Arial" w:hAnsi="Arial" w:cs="Arial"/>
              </w:rPr>
              <w:t>, which is still outstanding, but the company has been contacted regarding this matter.</w:t>
            </w:r>
          </w:p>
          <w:p w:rsidR="0045633C" w:rsidRPr="0045633C" w:rsidRDefault="0045633C" w:rsidP="00CF18D3">
            <w:pPr>
              <w:ind w:left="34" w:hanging="34"/>
              <w:rPr>
                <w:rFonts w:ascii="Arial" w:hAnsi="Arial" w:cs="Arial"/>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rPr>
                <w:rFonts w:ascii="Arial" w:hAnsi="Arial" w:cs="Arial"/>
                <w:b/>
              </w:rPr>
            </w:pPr>
            <w:r w:rsidRPr="0045633C">
              <w:rPr>
                <w:rFonts w:ascii="Arial" w:hAnsi="Arial" w:cs="Arial"/>
                <w:b/>
              </w:rPr>
              <w:t>External Sector Reports</w:t>
            </w:r>
          </w:p>
          <w:p w:rsidR="000126D7" w:rsidRPr="0045633C" w:rsidRDefault="004F04C8" w:rsidP="005268E3">
            <w:pPr>
              <w:pStyle w:val="ListParagraph"/>
              <w:numPr>
                <w:ilvl w:val="0"/>
                <w:numId w:val="4"/>
              </w:numPr>
              <w:rPr>
                <w:rFonts w:ascii="Arial" w:hAnsi="Arial" w:cs="Arial"/>
                <w:szCs w:val="24"/>
              </w:rPr>
            </w:pPr>
            <w:r w:rsidRPr="0045633C">
              <w:rPr>
                <w:rFonts w:ascii="Arial" w:hAnsi="Arial" w:cs="Arial"/>
                <w:szCs w:val="24"/>
                <w:u w:val="single"/>
              </w:rPr>
              <w:t>Police Report</w:t>
            </w:r>
          </w:p>
          <w:p w:rsidR="001805DE" w:rsidRPr="0045633C" w:rsidRDefault="001805DE" w:rsidP="001805DE">
            <w:pPr>
              <w:pStyle w:val="ListParagraph"/>
              <w:rPr>
                <w:rFonts w:ascii="Arial" w:hAnsi="Arial" w:cs="Arial"/>
                <w:szCs w:val="24"/>
              </w:rPr>
            </w:pPr>
            <w:r w:rsidRPr="0045633C">
              <w:rPr>
                <w:rFonts w:ascii="Arial" w:hAnsi="Arial" w:cs="Arial"/>
                <w:szCs w:val="24"/>
              </w:rPr>
              <w:t>A report had been forwarde</w:t>
            </w:r>
            <w:r w:rsidR="0045633C" w:rsidRPr="0045633C">
              <w:rPr>
                <w:rFonts w:ascii="Arial" w:hAnsi="Arial" w:cs="Arial"/>
                <w:szCs w:val="24"/>
              </w:rPr>
              <w:t>d from the local police officer for discussion at the meeting.</w:t>
            </w:r>
            <w:r w:rsidRPr="0045633C">
              <w:rPr>
                <w:rFonts w:ascii="Arial" w:hAnsi="Arial" w:cs="Arial"/>
                <w:szCs w:val="24"/>
              </w:rPr>
              <w:t xml:space="preserve"> Unfortunately the office was not available to attend. A sh</w:t>
            </w:r>
            <w:r w:rsidR="0045633C" w:rsidRPr="0045633C">
              <w:rPr>
                <w:rFonts w:ascii="Arial" w:hAnsi="Arial" w:cs="Arial"/>
                <w:szCs w:val="24"/>
              </w:rPr>
              <w:t>ort discussion on the report with</w:t>
            </w:r>
            <w:r w:rsidRPr="0045633C">
              <w:rPr>
                <w:rFonts w:ascii="Arial" w:hAnsi="Arial" w:cs="Arial"/>
                <w:szCs w:val="24"/>
              </w:rPr>
              <w:t xml:space="preserve"> no comments.</w:t>
            </w:r>
          </w:p>
          <w:p w:rsidR="00446A9B" w:rsidRPr="0045633C" w:rsidRDefault="00446A9B" w:rsidP="00CF7FC3">
            <w:pPr>
              <w:rPr>
                <w:rFonts w:ascii="Arial" w:hAnsi="Arial" w:cs="Arial"/>
              </w:rPr>
            </w:pPr>
          </w:p>
          <w:p w:rsidR="001805DE" w:rsidRPr="0045633C" w:rsidRDefault="004F04C8" w:rsidP="005268E3">
            <w:pPr>
              <w:pStyle w:val="ListParagraph"/>
              <w:numPr>
                <w:ilvl w:val="0"/>
                <w:numId w:val="4"/>
              </w:numPr>
              <w:rPr>
                <w:rFonts w:ascii="Arial" w:hAnsi="Arial" w:cs="Arial"/>
                <w:szCs w:val="24"/>
                <w:u w:val="single"/>
              </w:rPr>
            </w:pPr>
            <w:r w:rsidRPr="0045633C">
              <w:rPr>
                <w:rFonts w:ascii="Arial" w:hAnsi="Arial" w:cs="Arial"/>
                <w:szCs w:val="24"/>
                <w:u w:val="single"/>
              </w:rPr>
              <w:t>District Council Report</w:t>
            </w:r>
          </w:p>
          <w:p w:rsidR="004B42FE" w:rsidRPr="0045633C" w:rsidRDefault="004B42FE" w:rsidP="001805DE">
            <w:pPr>
              <w:pStyle w:val="ListParagraph"/>
              <w:rPr>
                <w:rFonts w:ascii="Arial" w:eastAsia="Times New Roman" w:hAnsi="Arial" w:cs="Arial"/>
                <w:bCs/>
                <w:kern w:val="0"/>
                <w:szCs w:val="24"/>
                <w:lang w:eastAsia="en-GB" w:bidi="ar-SA"/>
              </w:rPr>
            </w:pPr>
            <w:r w:rsidRPr="0045633C">
              <w:rPr>
                <w:rFonts w:ascii="Arial" w:eastAsia="Times New Roman" w:hAnsi="Arial" w:cs="Arial"/>
                <w:bCs/>
                <w:kern w:val="0"/>
                <w:szCs w:val="24"/>
                <w:lang w:eastAsia="en-GB" w:bidi="ar-SA"/>
              </w:rPr>
              <w:t>The parish was advised of the following scheme by Cllr MB:</w:t>
            </w:r>
          </w:p>
          <w:p w:rsidR="001805DE" w:rsidRPr="0045633C" w:rsidRDefault="001805DE" w:rsidP="001805DE">
            <w:pPr>
              <w:pStyle w:val="ListParagraph"/>
              <w:rPr>
                <w:rFonts w:ascii="Arial" w:eastAsia="Times New Roman" w:hAnsi="Arial" w:cs="Arial"/>
                <w:b/>
                <w:bCs/>
                <w:kern w:val="0"/>
                <w:szCs w:val="24"/>
                <w:u w:val="single"/>
                <w:lang w:eastAsia="en-GB" w:bidi="ar-SA"/>
              </w:rPr>
            </w:pPr>
            <w:r w:rsidRPr="0045633C">
              <w:rPr>
                <w:rFonts w:ascii="Arial" w:eastAsia="Times New Roman" w:hAnsi="Arial" w:cs="Arial"/>
                <w:b/>
                <w:bCs/>
                <w:kern w:val="0"/>
                <w:szCs w:val="24"/>
                <w:u w:val="single"/>
                <w:lang w:eastAsia="en-GB" w:bidi="ar-SA"/>
              </w:rPr>
              <w:t>Making a Difference Fund 2019-2020</w:t>
            </w:r>
          </w:p>
          <w:p w:rsidR="001805DE" w:rsidRPr="0045633C" w:rsidRDefault="001805DE" w:rsidP="001805DE">
            <w:pPr>
              <w:pStyle w:val="ListParagraph"/>
              <w:rPr>
                <w:rFonts w:ascii="Arial" w:eastAsia="Times New Roman" w:hAnsi="Arial" w:cs="Arial"/>
                <w:kern w:val="0"/>
                <w:szCs w:val="24"/>
                <w:lang w:eastAsia="en-GB" w:bidi="ar-SA"/>
              </w:rPr>
            </w:pPr>
            <w:r w:rsidRPr="001805DE">
              <w:rPr>
                <w:rFonts w:ascii="Arial" w:eastAsia="Times New Roman" w:hAnsi="Arial" w:cs="Arial"/>
                <w:kern w:val="0"/>
                <w:szCs w:val="24"/>
                <w:lang w:eastAsia="en-GB" w:bidi="ar-SA"/>
              </w:rPr>
              <w:t>Grants of between £1,000 and £25,000 are being made available through the Hambleton District Council's 'Making a Difference' Grant Fund for projects that seek to provide the best local solutions to local problems, which demonstrate community support and which address one or more of the council's priorities:</w:t>
            </w:r>
          </w:p>
          <w:p w:rsidR="001805DE" w:rsidRPr="0045633C" w:rsidRDefault="001805DE" w:rsidP="005268E3">
            <w:pPr>
              <w:pStyle w:val="ListParagraph"/>
              <w:numPr>
                <w:ilvl w:val="0"/>
                <w:numId w:val="1"/>
              </w:numPr>
              <w:ind w:hanging="54"/>
              <w:rPr>
                <w:rFonts w:ascii="Arial" w:hAnsi="Arial" w:cs="Arial"/>
                <w:szCs w:val="24"/>
                <w:u w:val="single"/>
              </w:rPr>
            </w:pPr>
            <w:r w:rsidRPr="001805DE">
              <w:rPr>
                <w:rFonts w:ascii="Arial" w:eastAsia="Times New Roman" w:hAnsi="Arial" w:cs="Arial"/>
                <w:kern w:val="0"/>
                <w:szCs w:val="24"/>
                <w:lang w:eastAsia="en-GB" w:bidi="ar-SA"/>
              </w:rPr>
              <w:t>driving economic vitality</w:t>
            </w:r>
          </w:p>
          <w:p w:rsidR="001805DE" w:rsidRPr="0045633C" w:rsidRDefault="001805DE" w:rsidP="005268E3">
            <w:pPr>
              <w:pStyle w:val="ListParagraph"/>
              <w:numPr>
                <w:ilvl w:val="0"/>
                <w:numId w:val="1"/>
              </w:numPr>
              <w:ind w:hanging="54"/>
              <w:rPr>
                <w:rFonts w:ascii="Arial" w:hAnsi="Arial" w:cs="Arial"/>
                <w:szCs w:val="24"/>
                <w:u w:val="single"/>
              </w:rPr>
            </w:pPr>
            <w:r w:rsidRPr="0045633C">
              <w:rPr>
                <w:rFonts w:ascii="Arial" w:eastAsia="Times New Roman" w:hAnsi="Arial" w:cs="Arial"/>
                <w:kern w:val="0"/>
                <w:szCs w:val="24"/>
                <w:lang w:eastAsia="en-GB" w:bidi="ar-SA"/>
              </w:rPr>
              <w:t>enhancing health and wellbeing</w:t>
            </w:r>
          </w:p>
          <w:p w:rsidR="001805DE" w:rsidRPr="0045633C" w:rsidRDefault="001805DE" w:rsidP="005268E3">
            <w:pPr>
              <w:pStyle w:val="ListParagraph"/>
              <w:numPr>
                <w:ilvl w:val="0"/>
                <w:numId w:val="1"/>
              </w:numPr>
              <w:ind w:hanging="54"/>
              <w:rPr>
                <w:rFonts w:ascii="Arial" w:hAnsi="Arial" w:cs="Arial"/>
                <w:szCs w:val="24"/>
                <w:u w:val="single"/>
              </w:rPr>
            </w:pPr>
            <w:r w:rsidRPr="0045633C">
              <w:rPr>
                <w:rFonts w:ascii="Arial" w:eastAsia="Times New Roman" w:hAnsi="Arial" w:cs="Arial"/>
                <w:kern w:val="0"/>
                <w:szCs w:val="24"/>
                <w:lang w:eastAsia="en-GB" w:bidi="ar-SA"/>
              </w:rPr>
              <w:t>caring for the environment</w:t>
            </w:r>
          </w:p>
          <w:p w:rsidR="001805DE" w:rsidRPr="0045633C" w:rsidRDefault="001805DE" w:rsidP="005268E3">
            <w:pPr>
              <w:pStyle w:val="ListParagraph"/>
              <w:numPr>
                <w:ilvl w:val="0"/>
                <w:numId w:val="1"/>
              </w:numPr>
              <w:ind w:hanging="54"/>
              <w:rPr>
                <w:rFonts w:ascii="Arial" w:hAnsi="Arial" w:cs="Arial"/>
                <w:szCs w:val="24"/>
                <w:u w:val="single"/>
              </w:rPr>
            </w:pPr>
            <w:r w:rsidRPr="0045633C">
              <w:rPr>
                <w:rFonts w:ascii="Arial" w:eastAsia="Times New Roman" w:hAnsi="Arial" w:cs="Arial"/>
                <w:kern w:val="0"/>
                <w:szCs w:val="24"/>
                <w:lang w:eastAsia="en-GB" w:bidi="ar-SA"/>
              </w:rPr>
              <w:t>providing a special place to live</w:t>
            </w:r>
          </w:p>
          <w:p w:rsidR="001805DE" w:rsidRPr="0045633C" w:rsidRDefault="001805DE" w:rsidP="001805DE">
            <w:pPr>
              <w:pStyle w:val="NoSpacing"/>
              <w:ind w:left="743"/>
              <w:rPr>
                <w:rFonts w:ascii="Arial" w:hAnsi="Arial" w:cs="Arial"/>
                <w:b/>
                <w:sz w:val="24"/>
                <w:szCs w:val="24"/>
              </w:rPr>
            </w:pPr>
          </w:p>
          <w:p w:rsidR="001805DE" w:rsidRPr="0045633C" w:rsidRDefault="001805DE" w:rsidP="0045633C">
            <w:pPr>
              <w:pStyle w:val="NoSpacing"/>
              <w:ind w:left="743"/>
              <w:rPr>
                <w:rFonts w:ascii="Arial" w:hAnsi="Arial" w:cs="Arial"/>
                <w:sz w:val="24"/>
                <w:szCs w:val="24"/>
              </w:rPr>
            </w:pPr>
            <w:r w:rsidRPr="0045633C">
              <w:rPr>
                <w:rFonts w:ascii="Arial" w:hAnsi="Arial" w:cs="Arial"/>
                <w:sz w:val="24"/>
                <w:szCs w:val="24"/>
              </w:rPr>
              <w:t>Applications must be submitted by 11th January 2019 ready for final awards in April 2019.  To be eligible projects must be delivered between 1st April 2019 and 31 March 2020.</w:t>
            </w:r>
          </w:p>
          <w:p w:rsidR="004B42FE" w:rsidRPr="0045633C" w:rsidRDefault="004B42FE" w:rsidP="001805DE">
            <w:pPr>
              <w:pStyle w:val="NoSpacing"/>
              <w:ind w:left="743"/>
              <w:rPr>
                <w:rFonts w:ascii="Arial" w:hAnsi="Arial" w:cs="Arial"/>
                <w:sz w:val="24"/>
                <w:szCs w:val="24"/>
              </w:rPr>
            </w:pPr>
          </w:p>
          <w:p w:rsidR="004B42FE" w:rsidRPr="0045633C" w:rsidRDefault="004B42FE" w:rsidP="001805DE">
            <w:pPr>
              <w:pStyle w:val="NoSpacing"/>
              <w:ind w:left="743"/>
              <w:rPr>
                <w:rFonts w:ascii="Arial" w:hAnsi="Arial" w:cs="Arial"/>
                <w:sz w:val="24"/>
                <w:szCs w:val="24"/>
              </w:rPr>
            </w:pPr>
            <w:r w:rsidRPr="0045633C">
              <w:rPr>
                <w:rFonts w:ascii="Arial" w:hAnsi="Arial" w:cs="Arial"/>
                <w:sz w:val="24"/>
                <w:szCs w:val="24"/>
              </w:rPr>
              <w:t>Cllr JN thanked the Parish for their donation to the Bedale Bonfire that had once again being very successful.</w:t>
            </w:r>
          </w:p>
          <w:p w:rsidR="00844F61" w:rsidRPr="0045633C" w:rsidRDefault="00844F61" w:rsidP="004B42FE">
            <w:pPr>
              <w:rPr>
                <w:rFonts w:ascii="Arial" w:hAnsi="Arial" w:cs="Arial"/>
              </w:rPr>
            </w:pPr>
          </w:p>
          <w:p w:rsidR="004F04C8" w:rsidRPr="0045633C" w:rsidRDefault="004F04C8" w:rsidP="005268E3">
            <w:pPr>
              <w:pStyle w:val="ListParagraph"/>
              <w:numPr>
                <w:ilvl w:val="0"/>
                <w:numId w:val="4"/>
              </w:numPr>
              <w:rPr>
                <w:rFonts w:ascii="Arial" w:hAnsi="Arial" w:cs="Arial"/>
                <w:szCs w:val="24"/>
                <w:u w:val="single"/>
              </w:rPr>
            </w:pPr>
            <w:r w:rsidRPr="0045633C">
              <w:rPr>
                <w:rFonts w:ascii="Arial" w:hAnsi="Arial" w:cs="Arial"/>
                <w:szCs w:val="24"/>
                <w:u w:val="single"/>
              </w:rPr>
              <w:t>County Council Report</w:t>
            </w:r>
          </w:p>
          <w:p w:rsidR="0031747A" w:rsidRPr="0045633C" w:rsidRDefault="0031747A" w:rsidP="0031747A">
            <w:pPr>
              <w:pStyle w:val="ListParagraph"/>
              <w:rPr>
                <w:rFonts w:ascii="Arial" w:hAnsi="Arial" w:cs="Arial"/>
                <w:szCs w:val="24"/>
              </w:rPr>
            </w:pPr>
            <w:r w:rsidRPr="0045633C">
              <w:rPr>
                <w:rFonts w:ascii="Arial" w:hAnsi="Arial" w:cs="Arial"/>
                <w:szCs w:val="24"/>
              </w:rPr>
              <w:t>Cllr AW informed the Parish</w:t>
            </w:r>
            <w:r w:rsidR="0045633C">
              <w:rPr>
                <w:rFonts w:ascii="Arial" w:hAnsi="Arial" w:cs="Arial"/>
                <w:szCs w:val="24"/>
              </w:rPr>
              <w:t xml:space="preserve"> on a number of items</w:t>
            </w:r>
            <w:r w:rsidRPr="0045633C">
              <w:rPr>
                <w:rFonts w:ascii="Arial" w:hAnsi="Arial" w:cs="Arial"/>
                <w:szCs w:val="24"/>
              </w:rPr>
              <w:t>:</w:t>
            </w:r>
          </w:p>
          <w:p w:rsidR="0031747A" w:rsidRPr="0045633C" w:rsidRDefault="0031747A" w:rsidP="005268E3">
            <w:pPr>
              <w:pStyle w:val="ListParagraph"/>
              <w:numPr>
                <w:ilvl w:val="0"/>
                <w:numId w:val="5"/>
              </w:numPr>
              <w:ind w:hanging="54"/>
              <w:rPr>
                <w:rFonts w:ascii="Arial" w:hAnsi="Arial" w:cs="Arial"/>
                <w:szCs w:val="24"/>
              </w:rPr>
            </w:pPr>
            <w:r w:rsidRPr="0045633C">
              <w:rPr>
                <w:rFonts w:ascii="Arial" w:hAnsi="Arial" w:cs="Arial"/>
                <w:szCs w:val="24"/>
              </w:rPr>
              <w:t>Grit is ready to be distributed during the winter period</w:t>
            </w:r>
          </w:p>
          <w:p w:rsidR="0031747A" w:rsidRPr="0045633C" w:rsidRDefault="0031747A" w:rsidP="005268E3">
            <w:pPr>
              <w:pStyle w:val="ListParagraph"/>
              <w:numPr>
                <w:ilvl w:val="0"/>
                <w:numId w:val="5"/>
              </w:numPr>
              <w:ind w:hanging="54"/>
              <w:rPr>
                <w:rFonts w:ascii="Arial" w:hAnsi="Arial" w:cs="Arial"/>
                <w:szCs w:val="24"/>
              </w:rPr>
            </w:pPr>
            <w:r w:rsidRPr="0045633C">
              <w:rPr>
                <w:rFonts w:ascii="Arial" w:hAnsi="Arial" w:cs="Arial"/>
                <w:szCs w:val="24"/>
              </w:rPr>
              <w:t>Phase 3 Broadband will available very soon</w:t>
            </w:r>
          </w:p>
          <w:p w:rsidR="0031747A" w:rsidRPr="0045633C" w:rsidRDefault="0031747A" w:rsidP="005268E3">
            <w:pPr>
              <w:pStyle w:val="ListParagraph"/>
              <w:numPr>
                <w:ilvl w:val="0"/>
                <w:numId w:val="5"/>
              </w:numPr>
              <w:ind w:hanging="54"/>
              <w:rPr>
                <w:rFonts w:ascii="Arial" w:hAnsi="Arial" w:cs="Arial"/>
                <w:szCs w:val="24"/>
              </w:rPr>
            </w:pPr>
            <w:r w:rsidRPr="0045633C">
              <w:rPr>
                <w:rFonts w:ascii="Arial" w:hAnsi="Arial" w:cs="Arial"/>
                <w:szCs w:val="24"/>
              </w:rPr>
              <w:t>Coneygarth</w:t>
            </w:r>
          </w:p>
          <w:p w:rsidR="0031747A" w:rsidRPr="0045633C" w:rsidRDefault="0031747A" w:rsidP="005268E3">
            <w:pPr>
              <w:pStyle w:val="ListParagraph"/>
              <w:numPr>
                <w:ilvl w:val="1"/>
                <w:numId w:val="5"/>
              </w:numPr>
              <w:ind w:left="2444" w:hanging="426"/>
              <w:rPr>
                <w:rFonts w:ascii="Arial" w:hAnsi="Arial" w:cs="Arial"/>
                <w:szCs w:val="24"/>
              </w:rPr>
            </w:pPr>
            <w:r w:rsidRPr="0045633C">
              <w:rPr>
                <w:rFonts w:ascii="Arial" w:hAnsi="Arial" w:cs="Arial"/>
                <w:szCs w:val="24"/>
              </w:rPr>
              <w:t>NYCC Highways are working with Highways England to resolve some issues on marking.</w:t>
            </w:r>
          </w:p>
          <w:p w:rsidR="0031747A" w:rsidRPr="0045633C" w:rsidRDefault="0031747A" w:rsidP="005268E3">
            <w:pPr>
              <w:pStyle w:val="ListParagraph"/>
              <w:numPr>
                <w:ilvl w:val="0"/>
                <w:numId w:val="6"/>
              </w:numPr>
              <w:rPr>
                <w:rFonts w:ascii="Arial" w:hAnsi="Arial" w:cs="Arial"/>
                <w:szCs w:val="24"/>
              </w:rPr>
            </w:pPr>
            <w:r w:rsidRPr="0045633C">
              <w:rPr>
                <w:rFonts w:ascii="Arial" w:hAnsi="Arial" w:cs="Arial"/>
                <w:szCs w:val="24"/>
              </w:rPr>
              <w:t>A completely new provisional working relationship is being developed.</w:t>
            </w:r>
          </w:p>
          <w:p w:rsidR="0031747A" w:rsidRPr="0045633C" w:rsidRDefault="0031747A" w:rsidP="005268E3">
            <w:pPr>
              <w:pStyle w:val="ListParagraph"/>
              <w:numPr>
                <w:ilvl w:val="0"/>
                <w:numId w:val="6"/>
              </w:numPr>
              <w:rPr>
                <w:rFonts w:ascii="Arial" w:hAnsi="Arial" w:cs="Arial"/>
                <w:szCs w:val="24"/>
              </w:rPr>
            </w:pPr>
            <w:r w:rsidRPr="0045633C">
              <w:rPr>
                <w:rFonts w:ascii="Arial" w:hAnsi="Arial" w:cs="Arial"/>
                <w:szCs w:val="24"/>
              </w:rPr>
              <w:t>Pot-holes should have been done.</w:t>
            </w:r>
          </w:p>
          <w:p w:rsidR="0031747A" w:rsidRPr="0045633C" w:rsidRDefault="0031747A" w:rsidP="0031747A">
            <w:pPr>
              <w:pStyle w:val="ListParagraph"/>
              <w:ind w:left="2378"/>
              <w:rPr>
                <w:rFonts w:ascii="Arial" w:hAnsi="Arial" w:cs="Arial"/>
                <w:szCs w:val="24"/>
              </w:rPr>
            </w:pPr>
            <w:r w:rsidRPr="0045633C">
              <w:rPr>
                <w:rFonts w:ascii="Arial" w:hAnsi="Arial" w:cs="Arial"/>
                <w:szCs w:val="24"/>
              </w:rPr>
              <w:t xml:space="preserve">Cllr JK stated that the pot holes had not been completed. Cllr AW agreed to take this matter up with Highways. </w:t>
            </w:r>
          </w:p>
          <w:p w:rsidR="0031747A" w:rsidRPr="0045633C" w:rsidRDefault="0031747A" w:rsidP="0031747A">
            <w:pPr>
              <w:rPr>
                <w:rFonts w:ascii="Arial" w:hAnsi="Arial" w:cs="Arial"/>
                <w:u w:val="single"/>
              </w:rPr>
            </w:pPr>
          </w:p>
          <w:p w:rsidR="0031747A" w:rsidRPr="0045633C" w:rsidRDefault="0031747A" w:rsidP="005268E3">
            <w:pPr>
              <w:pStyle w:val="ListParagraph"/>
              <w:numPr>
                <w:ilvl w:val="0"/>
                <w:numId w:val="4"/>
              </w:numPr>
              <w:rPr>
                <w:rFonts w:ascii="Arial" w:hAnsi="Arial" w:cs="Arial"/>
                <w:szCs w:val="24"/>
                <w:u w:val="single"/>
              </w:rPr>
            </w:pPr>
            <w:r w:rsidRPr="0045633C">
              <w:rPr>
                <w:rFonts w:ascii="Arial" w:hAnsi="Arial" w:cs="Arial"/>
                <w:szCs w:val="24"/>
                <w:u w:val="single"/>
              </w:rPr>
              <w:t>Burial Board</w:t>
            </w:r>
          </w:p>
          <w:p w:rsidR="0031747A" w:rsidRPr="0045633C" w:rsidRDefault="0045633C" w:rsidP="0045633C">
            <w:pPr>
              <w:pStyle w:val="ListParagraph"/>
              <w:rPr>
                <w:rFonts w:ascii="Arial" w:hAnsi="Arial" w:cs="Arial"/>
                <w:szCs w:val="24"/>
              </w:rPr>
            </w:pPr>
            <w:r>
              <w:rPr>
                <w:rFonts w:ascii="Arial" w:hAnsi="Arial" w:cs="Arial"/>
                <w:szCs w:val="24"/>
              </w:rPr>
              <w:t>A r</w:t>
            </w:r>
            <w:r w:rsidR="0031747A" w:rsidRPr="0045633C">
              <w:rPr>
                <w:rFonts w:ascii="Arial" w:hAnsi="Arial" w:cs="Arial"/>
                <w:szCs w:val="24"/>
              </w:rPr>
              <w:t>eport from the B</w:t>
            </w:r>
            <w:r>
              <w:rPr>
                <w:rFonts w:ascii="Arial" w:hAnsi="Arial" w:cs="Arial"/>
                <w:szCs w:val="24"/>
              </w:rPr>
              <w:t xml:space="preserve">urial Board had been received. </w:t>
            </w:r>
            <w:r w:rsidR="0031747A" w:rsidRPr="0045633C">
              <w:rPr>
                <w:rFonts w:ascii="Arial" w:hAnsi="Arial" w:cs="Arial"/>
                <w:szCs w:val="24"/>
              </w:rPr>
              <w:t>The Clerk also stated that an email had been received stating the precept for 2018/19 was not required.</w:t>
            </w:r>
            <w:r w:rsidRPr="0045633C">
              <w:rPr>
                <w:rFonts w:ascii="Arial" w:hAnsi="Arial" w:cs="Arial"/>
                <w:szCs w:val="24"/>
              </w:rPr>
              <w:t xml:space="preserve"> The Parish wan</w:t>
            </w:r>
            <w:r>
              <w:rPr>
                <w:rFonts w:ascii="Arial" w:hAnsi="Arial" w:cs="Arial"/>
                <w:szCs w:val="24"/>
              </w:rPr>
              <w:t>ted to thank the Board for the management of the funds.</w:t>
            </w:r>
          </w:p>
          <w:p w:rsidR="004F04C8" w:rsidRPr="0045633C" w:rsidRDefault="004F04C8" w:rsidP="00385BE5">
            <w:pPr>
              <w:pStyle w:val="ListParagraph"/>
              <w:rPr>
                <w:rFonts w:ascii="Arial" w:hAnsi="Arial" w:cs="Arial"/>
                <w:szCs w:val="24"/>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ind w:left="34" w:hanging="34"/>
              <w:rPr>
                <w:rFonts w:ascii="Arial" w:hAnsi="Arial" w:cs="Arial"/>
                <w:b/>
              </w:rPr>
            </w:pPr>
            <w:r w:rsidRPr="0045633C">
              <w:rPr>
                <w:rFonts w:ascii="Arial" w:hAnsi="Arial" w:cs="Arial"/>
                <w:b/>
              </w:rPr>
              <w:t>Local External Committee Reports</w:t>
            </w:r>
          </w:p>
          <w:p w:rsidR="0031747A" w:rsidRPr="0045633C" w:rsidRDefault="0031747A" w:rsidP="00446A9B">
            <w:pPr>
              <w:rPr>
                <w:rFonts w:ascii="Arial" w:hAnsi="Arial" w:cs="Arial"/>
              </w:rPr>
            </w:pPr>
            <w:r w:rsidRPr="0045633C">
              <w:rPr>
                <w:rFonts w:ascii="Arial" w:hAnsi="Arial" w:cs="Arial"/>
              </w:rPr>
              <w:t>A</w:t>
            </w:r>
            <w:r w:rsidR="00446A9B" w:rsidRPr="0045633C">
              <w:rPr>
                <w:rFonts w:ascii="Arial" w:hAnsi="Arial" w:cs="Arial"/>
              </w:rPr>
              <w:t xml:space="preserve"> written report</w:t>
            </w:r>
            <w:r w:rsidRPr="0045633C">
              <w:rPr>
                <w:rFonts w:ascii="Arial" w:hAnsi="Arial" w:cs="Arial"/>
              </w:rPr>
              <w:t xml:space="preserve"> was not provided this month, but a short verbal report was given </w:t>
            </w:r>
            <w:r w:rsidR="0045633C">
              <w:rPr>
                <w:rFonts w:ascii="Arial" w:hAnsi="Arial" w:cs="Arial"/>
              </w:rPr>
              <w:t xml:space="preserve">to the meeting </w:t>
            </w:r>
            <w:r w:rsidRPr="0045633C">
              <w:rPr>
                <w:rFonts w:ascii="Arial" w:hAnsi="Arial" w:cs="Arial"/>
              </w:rPr>
              <w:t>highlighting some events</w:t>
            </w:r>
            <w:r w:rsidR="0045633C">
              <w:rPr>
                <w:rFonts w:ascii="Arial" w:hAnsi="Arial" w:cs="Arial"/>
              </w:rPr>
              <w:t xml:space="preserve"> taking place</w:t>
            </w:r>
            <w:r w:rsidRPr="0045633C">
              <w:rPr>
                <w:rFonts w:ascii="Arial" w:hAnsi="Arial" w:cs="Arial"/>
              </w:rPr>
              <w:t>:</w:t>
            </w:r>
          </w:p>
          <w:p w:rsidR="0031747A" w:rsidRPr="0045633C" w:rsidRDefault="0031747A" w:rsidP="005268E3">
            <w:pPr>
              <w:pStyle w:val="ListParagraph"/>
              <w:numPr>
                <w:ilvl w:val="0"/>
                <w:numId w:val="7"/>
              </w:numPr>
              <w:rPr>
                <w:rFonts w:ascii="Arial" w:hAnsi="Arial" w:cs="Arial"/>
                <w:szCs w:val="24"/>
              </w:rPr>
            </w:pPr>
            <w:r w:rsidRPr="0045633C">
              <w:rPr>
                <w:rFonts w:ascii="Arial" w:hAnsi="Arial" w:cs="Arial"/>
                <w:szCs w:val="24"/>
              </w:rPr>
              <w:t>The Christmas tree lights being switched on.</w:t>
            </w:r>
          </w:p>
          <w:p w:rsidR="0031747A" w:rsidRPr="0045633C" w:rsidRDefault="0031747A" w:rsidP="005268E3">
            <w:pPr>
              <w:pStyle w:val="ListParagraph"/>
              <w:numPr>
                <w:ilvl w:val="0"/>
                <w:numId w:val="7"/>
              </w:numPr>
              <w:rPr>
                <w:rFonts w:ascii="Arial" w:hAnsi="Arial" w:cs="Arial"/>
                <w:szCs w:val="24"/>
              </w:rPr>
            </w:pPr>
            <w:r w:rsidRPr="0045633C">
              <w:rPr>
                <w:rFonts w:ascii="Arial" w:hAnsi="Arial" w:cs="Arial"/>
                <w:szCs w:val="24"/>
              </w:rPr>
              <w:t>Community event in conjunction with the Co-Op local funding.</w:t>
            </w:r>
          </w:p>
          <w:p w:rsidR="004F04C8" w:rsidRPr="0045633C" w:rsidRDefault="004F04C8" w:rsidP="0031747A">
            <w:pPr>
              <w:rPr>
                <w:rFonts w:ascii="Arial" w:hAnsi="Arial" w:cs="Arial"/>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632F42" w:rsidRPr="0045633C" w:rsidRDefault="004F04C8" w:rsidP="00632F42">
            <w:pPr>
              <w:ind w:left="34" w:hanging="34"/>
              <w:rPr>
                <w:rFonts w:ascii="Arial" w:hAnsi="Arial" w:cs="Arial"/>
                <w:b/>
              </w:rPr>
            </w:pPr>
            <w:r w:rsidRPr="0045633C">
              <w:rPr>
                <w:rFonts w:ascii="Arial" w:hAnsi="Arial" w:cs="Arial"/>
                <w:b/>
              </w:rPr>
              <w:t>Planning</w:t>
            </w:r>
          </w:p>
          <w:p w:rsidR="00102C6E" w:rsidRPr="0045633C" w:rsidRDefault="00102C6E" w:rsidP="00102C6E">
            <w:pPr>
              <w:ind w:left="34" w:hanging="34"/>
              <w:rPr>
                <w:rFonts w:ascii="Arial" w:hAnsi="Arial" w:cs="Arial"/>
                <w:u w:val="single"/>
              </w:rPr>
            </w:pPr>
            <w:r w:rsidRPr="0045633C">
              <w:rPr>
                <w:rFonts w:ascii="Arial" w:hAnsi="Arial" w:cs="Arial"/>
                <w:u w:val="single"/>
              </w:rPr>
              <w:t>Applications</w:t>
            </w:r>
          </w:p>
          <w:p w:rsidR="00102C6E" w:rsidRPr="0045633C" w:rsidRDefault="00102C6E" w:rsidP="005268E3">
            <w:pPr>
              <w:numPr>
                <w:ilvl w:val="0"/>
                <w:numId w:val="3"/>
              </w:numPr>
              <w:rPr>
                <w:rFonts w:ascii="Arial" w:hAnsi="Arial" w:cs="Arial"/>
              </w:rPr>
            </w:pPr>
            <w:r w:rsidRPr="0045633C">
              <w:rPr>
                <w:rFonts w:ascii="Arial" w:hAnsi="Arial" w:cs="Arial"/>
              </w:rPr>
              <w:t>146.1 Ref: 18/01413/FUL - Detention Basin</w:t>
            </w:r>
          </w:p>
          <w:p w:rsidR="00912B5E" w:rsidRPr="0045633C" w:rsidRDefault="00102C6E" w:rsidP="00912B5E">
            <w:pPr>
              <w:ind w:left="1877"/>
              <w:rPr>
                <w:rFonts w:ascii="Arial" w:hAnsi="Arial" w:cs="Arial"/>
              </w:rPr>
            </w:pPr>
            <w:r w:rsidRPr="0045633C">
              <w:rPr>
                <w:rFonts w:ascii="Arial" w:hAnsi="Arial" w:cs="Arial"/>
              </w:rPr>
              <w:t xml:space="preserve">The Parish was informed of the outcome </w:t>
            </w:r>
            <w:r w:rsidR="00912B5E" w:rsidRPr="0045633C">
              <w:rPr>
                <w:rFonts w:ascii="Arial" w:hAnsi="Arial" w:cs="Arial"/>
              </w:rPr>
              <w:t>on an early meeting regarding the following details:</w:t>
            </w:r>
          </w:p>
          <w:p w:rsidR="00912B5E" w:rsidRPr="0045633C" w:rsidRDefault="00784EB7" w:rsidP="005268E3">
            <w:pPr>
              <w:pStyle w:val="ListParagraph"/>
              <w:numPr>
                <w:ilvl w:val="0"/>
                <w:numId w:val="8"/>
              </w:numPr>
              <w:ind w:left="2869" w:hanging="284"/>
              <w:rPr>
                <w:rFonts w:ascii="Arial" w:hAnsi="Arial" w:cs="Arial"/>
                <w:szCs w:val="24"/>
              </w:rPr>
            </w:pPr>
            <w:r w:rsidRPr="0045633C">
              <w:rPr>
                <w:rFonts w:ascii="Arial" w:hAnsi="Arial" w:cs="Arial"/>
                <w:szCs w:val="24"/>
              </w:rPr>
              <w:t>P</w:t>
            </w:r>
            <w:r w:rsidR="00912B5E" w:rsidRPr="0045633C">
              <w:rPr>
                <w:rFonts w:ascii="Arial" w:hAnsi="Arial" w:cs="Arial"/>
                <w:szCs w:val="24"/>
              </w:rPr>
              <w:t xml:space="preserve">osition of the Basin </w:t>
            </w:r>
          </w:p>
          <w:p w:rsidR="00912B5E" w:rsidRPr="0045633C" w:rsidRDefault="00784EB7" w:rsidP="005268E3">
            <w:pPr>
              <w:pStyle w:val="ListParagraph"/>
              <w:numPr>
                <w:ilvl w:val="0"/>
                <w:numId w:val="8"/>
              </w:numPr>
              <w:ind w:left="2869" w:hanging="284"/>
              <w:rPr>
                <w:rFonts w:ascii="Arial" w:hAnsi="Arial" w:cs="Arial"/>
                <w:szCs w:val="24"/>
              </w:rPr>
            </w:pPr>
            <w:r w:rsidRPr="0045633C">
              <w:rPr>
                <w:rFonts w:ascii="Arial" w:hAnsi="Arial" w:cs="Arial"/>
                <w:szCs w:val="24"/>
              </w:rPr>
              <w:t>Water</w:t>
            </w:r>
            <w:r w:rsidR="00912B5E" w:rsidRPr="0045633C">
              <w:rPr>
                <w:rFonts w:ascii="Arial" w:hAnsi="Arial" w:cs="Arial"/>
                <w:szCs w:val="24"/>
              </w:rPr>
              <w:t xml:space="preserve"> table issues</w:t>
            </w:r>
            <w:r w:rsidRPr="0045633C">
              <w:rPr>
                <w:rFonts w:ascii="Arial" w:hAnsi="Arial" w:cs="Arial"/>
                <w:szCs w:val="24"/>
              </w:rPr>
              <w:t xml:space="preserve"> including ground suitability</w:t>
            </w:r>
            <w:r w:rsidR="00912B5E" w:rsidRPr="0045633C">
              <w:rPr>
                <w:rFonts w:ascii="Arial" w:hAnsi="Arial" w:cs="Arial"/>
                <w:szCs w:val="24"/>
              </w:rPr>
              <w:t xml:space="preserve"> and in</w:t>
            </w:r>
            <w:r w:rsidRPr="0045633C">
              <w:rPr>
                <w:rFonts w:ascii="Arial" w:hAnsi="Arial" w:cs="Arial"/>
                <w:szCs w:val="24"/>
              </w:rPr>
              <w:t>troduction of deep rooted plant</w:t>
            </w:r>
            <w:r w:rsidR="00912B5E" w:rsidRPr="0045633C">
              <w:rPr>
                <w:rFonts w:ascii="Arial" w:hAnsi="Arial" w:cs="Arial"/>
                <w:szCs w:val="24"/>
              </w:rPr>
              <w:t>s to help keep the basin clear.</w:t>
            </w:r>
          </w:p>
          <w:p w:rsidR="00912B5E" w:rsidRPr="0045633C" w:rsidRDefault="00784EB7" w:rsidP="005268E3">
            <w:pPr>
              <w:pStyle w:val="ListParagraph"/>
              <w:numPr>
                <w:ilvl w:val="0"/>
                <w:numId w:val="8"/>
              </w:numPr>
              <w:ind w:left="2869" w:hanging="284"/>
              <w:rPr>
                <w:rFonts w:ascii="Arial" w:hAnsi="Arial" w:cs="Arial"/>
                <w:szCs w:val="24"/>
              </w:rPr>
            </w:pPr>
            <w:r w:rsidRPr="0045633C">
              <w:rPr>
                <w:rFonts w:ascii="Arial" w:hAnsi="Arial" w:cs="Arial"/>
                <w:szCs w:val="24"/>
              </w:rPr>
              <w:t>Management of the contractor’s business</w:t>
            </w:r>
          </w:p>
          <w:p w:rsidR="00912B5E" w:rsidRPr="0045633C" w:rsidRDefault="00912B5E" w:rsidP="005268E3">
            <w:pPr>
              <w:pStyle w:val="ListParagraph"/>
              <w:numPr>
                <w:ilvl w:val="0"/>
                <w:numId w:val="8"/>
              </w:numPr>
              <w:ind w:left="2869" w:hanging="284"/>
              <w:rPr>
                <w:rFonts w:ascii="Arial" w:hAnsi="Arial" w:cs="Arial"/>
                <w:szCs w:val="24"/>
              </w:rPr>
            </w:pPr>
            <w:r w:rsidRPr="0045633C">
              <w:rPr>
                <w:rFonts w:ascii="Arial" w:hAnsi="Arial" w:cs="Arial"/>
                <w:szCs w:val="24"/>
              </w:rPr>
              <w:t>Residents contributions</w:t>
            </w:r>
          </w:p>
          <w:p w:rsidR="00102C6E" w:rsidRDefault="00784EB7" w:rsidP="0045633C">
            <w:pPr>
              <w:ind w:left="1179"/>
              <w:rPr>
                <w:rFonts w:ascii="Arial" w:hAnsi="Arial" w:cs="Arial"/>
              </w:rPr>
            </w:pPr>
            <w:r w:rsidRPr="0045633C">
              <w:rPr>
                <w:rFonts w:ascii="Arial" w:hAnsi="Arial" w:cs="Arial"/>
              </w:rPr>
              <w:t>Councillors had a</w:t>
            </w:r>
            <w:r w:rsidR="00912B5E" w:rsidRPr="0045633C">
              <w:rPr>
                <w:rFonts w:ascii="Arial" w:hAnsi="Arial" w:cs="Arial"/>
              </w:rPr>
              <w:t xml:space="preserve"> discussion on the </w:t>
            </w:r>
            <w:r w:rsidRPr="0045633C">
              <w:rPr>
                <w:rFonts w:ascii="Arial" w:hAnsi="Arial" w:cs="Arial"/>
              </w:rPr>
              <w:t>basin and the outcome was that the new</w:t>
            </w:r>
            <w:r w:rsidR="0045633C">
              <w:rPr>
                <w:rFonts w:ascii="Arial" w:hAnsi="Arial" w:cs="Arial"/>
              </w:rPr>
              <w:t xml:space="preserve"> proposal was certainly better.</w:t>
            </w:r>
          </w:p>
          <w:p w:rsidR="0045633C" w:rsidRPr="0045633C" w:rsidRDefault="0045633C" w:rsidP="0045633C">
            <w:pPr>
              <w:ind w:left="1179"/>
              <w:rPr>
                <w:rFonts w:ascii="Arial" w:hAnsi="Arial" w:cs="Arial"/>
                <w:b/>
              </w:rPr>
            </w:pPr>
            <w:r w:rsidRPr="0045633C">
              <w:rPr>
                <w:rFonts w:ascii="Arial" w:hAnsi="Arial" w:cs="Arial"/>
                <w:b/>
              </w:rPr>
              <w:t>No Comment</w:t>
            </w:r>
          </w:p>
          <w:p w:rsidR="00102C6E" w:rsidRPr="0045633C" w:rsidRDefault="00102C6E" w:rsidP="005268E3">
            <w:pPr>
              <w:numPr>
                <w:ilvl w:val="0"/>
                <w:numId w:val="3"/>
              </w:numPr>
              <w:rPr>
                <w:rFonts w:ascii="Arial" w:hAnsi="Arial" w:cs="Arial"/>
              </w:rPr>
            </w:pPr>
            <w:r w:rsidRPr="0045633C">
              <w:rPr>
                <w:rFonts w:ascii="Arial" w:hAnsi="Arial" w:cs="Arial"/>
              </w:rPr>
              <w:t>146.2 Ref: NY/2018/0024/FUL</w:t>
            </w:r>
          </w:p>
          <w:p w:rsidR="00102C6E" w:rsidRPr="0045633C" w:rsidRDefault="00102C6E" w:rsidP="00102C6E">
            <w:pPr>
              <w:ind w:left="1179"/>
              <w:rPr>
                <w:rFonts w:ascii="Arial" w:hAnsi="Arial" w:cs="Arial"/>
              </w:rPr>
            </w:pPr>
            <w:r w:rsidRPr="0045633C">
              <w:rPr>
                <w:rFonts w:ascii="Arial" w:hAnsi="Arial" w:cs="Arial"/>
              </w:rPr>
              <w:t xml:space="preserve">          Fence and Blocks  - Waste Disposal Works</w:t>
            </w:r>
          </w:p>
          <w:p w:rsidR="00784EB7" w:rsidRPr="0045633C" w:rsidRDefault="00784EB7" w:rsidP="00BB3062">
            <w:pPr>
              <w:ind w:left="1179"/>
              <w:rPr>
                <w:rFonts w:ascii="Arial" w:hAnsi="Arial" w:cs="Arial"/>
                <w:b/>
              </w:rPr>
            </w:pPr>
            <w:r w:rsidRPr="0045633C">
              <w:rPr>
                <w:rFonts w:ascii="Arial" w:hAnsi="Arial" w:cs="Arial"/>
              </w:rPr>
              <w:t xml:space="preserve">          </w:t>
            </w:r>
            <w:r w:rsidRPr="0045633C">
              <w:rPr>
                <w:rFonts w:ascii="Arial" w:hAnsi="Arial" w:cs="Arial"/>
                <w:b/>
              </w:rPr>
              <w:t>No Observations</w:t>
            </w:r>
          </w:p>
          <w:p w:rsidR="00102C6E" w:rsidRPr="0045633C" w:rsidRDefault="00102C6E" w:rsidP="005268E3">
            <w:pPr>
              <w:numPr>
                <w:ilvl w:val="0"/>
                <w:numId w:val="3"/>
              </w:numPr>
              <w:rPr>
                <w:rFonts w:ascii="Arial" w:hAnsi="Arial" w:cs="Arial"/>
              </w:rPr>
            </w:pPr>
            <w:r w:rsidRPr="0045633C">
              <w:rPr>
                <w:rFonts w:ascii="Arial" w:hAnsi="Arial" w:cs="Arial"/>
              </w:rPr>
              <w:t>146.3 Ref: 18/01993/FUL</w:t>
            </w:r>
          </w:p>
          <w:p w:rsidR="00102C6E" w:rsidRPr="0045633C" w:rsidRDefault="00102C6E" w:rsidP="00784EB7">
            <w:pPr>
              <w:ind w:left="1179" w:firstLine="563"/>
              <w:rPr>
                <w:rFonts w:ascii="Arial" w:hAnsi="Arial" w:cs="Arial"/>
              </w:rPr>
            </w:pPr>
            <w:r w:rsidRPr="0045633C">
              <w:rPr>
                <w:rFonts w:ascii="Arial" w:hAnsi="Arial" w:cs="Arial"/>
              </w:rPr>
              <w:t xml:space="preserve"> Ret</w:t>
            </w:r>
            <w:r w:rsidR="00784EB7" w:rsidRPr="0045633C">
              <w:rPr>
                <w:rFonts w:ascii="Arial" w:hAnsi="Arial" w:cs="Arial"/>
              </w:rPr>
              <w:t xml:space="preserve">rospective Wooden Kennel block - </w:t>
            </w:r>
            <w:r w:rsidRPr="0045633C">
              <w:rPr>
                <w:rFonts w:ascii="Arial" w:hAnsi="Arial" w:cs="Arial"/>
              </w:rPr>
              <w:t>35 Leeming Lane</w:t>
            </w:r>
          </w:p>
          <w:p w:rsidR="00784EB7" w:rsidRPr="0045633C" w:rsidRDefault="00784EB7" w:rsidP="00BB3062">
            <w:pPr>
              <w:ind w:left="1179" w:firstLine="563"/>
              <w:rPr>
                <w:rFonts w:ascii="Arial" w:hAnsi="Arial" w:cs="Arial"/>
                <w:b/>
              </w:rPr>
            </w:pPr>
            <w:r w:rsidRPr="0045633C">
              <w:rPr>
                <w:rFonts w:ascii="Arial" w:hAnsi="Arial" w:cs="Arial"/>
              </w:rPr>
              <w:t xml:space="preserve"> </w:t>
            </w:r>
            <w:r w:rsidRPr="0045633C">
              <w:rPr>
                <w:rFonts w:ascii="Arial" w:hAnsi="Arial" w:cs="Arial"/>
                <w:b/>
              </w:rPr>
              <w:t>No Observations</w:t>
            </w:r>
          </w:p>
          <w:p w:rsidR="00102C6E" w:rsidRPr="0045633C" w:rsidRDefault="00102C6E" w:rsidP="00102C6E">
            <w:pPr>
              <w:rPr>
                <w:rFonts w:ascii="Arial" w:hAnsi="Arial" w:cs="Arial"/>
                <w:u w:val="single"/>
              </w:rPr>
            </w:pPr>
            <w:r w:rsidRPr="0045633C">
              <w:rPr>
                <w:rFonts w:ascii="Arial" w:hAnsi="Arial" w:cs="Arial"/>
                <w:u w:val="single"/>
              </w:rPr>
              <w:t>Application Granted</w:t>
            </w:r>
          </w:p>
          <w:p w:rsidR="00102C6E" w:rsidRPr="0045633C" w:rsidRDefault="00102C6E" w:rsidP="005268E3">
            <w:pPr>
              <w:numPr>
                <w:ilvl w:val="0"/>
                <w:numId w:val="3"/>
              </w:numPr>
              <w:rPr>
                <w:rFonts w:ascii="Arial" w:hAnsi="Arial" w:cs="Arial"/>
              </w:rPr>
            </w:pPr>
            <w:r w:rsidRPr="0045633C">
              <w:rPr>
                <w:rFonts w:ascii="Arial" w:hAnsi="Arial" w:cs="Arial"/>
              </w:rPr>
              <w:t>146.4 Ref: 17/00087/FUL</w:t>
            </w:r>
          </w:p>
          <w:p w:rsidR="00102C6E" w:rsidRPr="0045633C" w:rsidRDefault="00102C6E" w:rsidP="00784EB7">
            <w:pPr>
              <w:ind w:left="1179" w:firstLine="698"/>
              <w:rPr>
                <w:rFonts w:ascii="Arial" w:hAnsi="Arial" w:cs="Arial"/>
              </w:rPr>
            </w:pPr>
            <w:r w:rsidRPr="0045633C">
              <w:rPr>
                <w:rFonts w:ascii="Arial" w:hAnsi="Arial" w:cs="Arial"/>
              </w:rPr>
              <w:t>Mr &amp; Mrs Marr Construction of a dwelling in rear garden</w:t>
            </w:r>
          </w:p>
          <w:p w:rsidR="00102C6E" w:rsidRPr="0045633C" w:rsidRDefault="00102C6E" w:rsidP="00784EB7">
            <w:pPr>
              <w:ind w:left="1179" w:firstLine="698"/>
              <w:rPr>
                <w:rFonts w:ascii="Arial" w:hAnsi="Arial" w:cs="Arial"/>
                <w:b/>
              </w:rPr>
            </w:pPr>
            <w:r w:rsidRPr="0045633C">
              <w:rPr>
                <w:rFonts w:ascii="Arial" w:hAnsi="Arial" w:cs="Arial"/>
                <w:b/>
              </w:rPr>
              <w:t>GRANTED</w:t>
            </w:r>
          </w:p>
          <w:p w:rsidR="00102C6E" w:rsidRPr="0045633C" w:rsidRDefault="00784EB7" w:rsidP="00BB3062">
            <w:pPr>
              <w:ind w:left="1179" w:firstLine="698"/>
              <w:rPr>
                <w:rFonts w:ascii="Arial" w:hAnsi="Arial" w:cs="Arial"/>
                <w:b/>
              </w:rPr>
            </w:pPr>
            <w:r w:rsidRPr="0045633C">
              <w:rPr>
                <w:rFonts w:ascii="Arial" w:hAnsi="Arial" w:cs="Arial"/>
                <w:b/>
              </w:rPr>
              <w:t>No Comment</w:t>
            </w:r>
          </w:p>
          <w:p w:rsidR="0031747A" w:rsidRPr="0045633C" w:rsidRDefault="00784EB7" w:rsidP="00784EB7">
            <w:pPr>
              <w:rPr>
                <w:rFonts w:ascii="Arial" w:hAnsi="Arial" w:cs="Arial"/>
                <w:u w:val="single"/>
              </w:rPr>
            </w:pPr>
            <w:r w:rsidRPr="0045633C">
              <w:rPr>
                <w:rFonts w:ascii="Arial" w:hAnsi="Arial" w:cs="Arial"/>
                <w:u w:val="single"/>
              </w:rPr>
              <w:t>Application Appeal</w:t>
            </w:r>
          </w:p>
          <w:p w:rsidR="00784EB7" w:rsidRPr="0045633C" w:rsidRDefault="00784EB7" w:rsidP="005268E3">
            <w:pPr>
              <w:pStyle w:val="ListParagraph"/>
              <w:numPr>
                <w:ilvl w:val="0"/>
                <w:numId w:val="3"/>
              </w:numPr>
              <w:rPr>
                <w:rFonts w:ascii="Arial" w:hAnsi="Arial" w:cs="Arial"/>
                <w:szCs w:val="24"/>
              </w:rPr>
            </w:pPr>
            <w:r w:rsidRPr="0045633C">
              <w:rPr>
                <w:rFonts w:ascii="Arial" w:hAnsi="Arial" w:cs="Arial"/>
                <w:szCs w:val="24"/>
              </w:rPr>
              <w:t>146.5 Ref: 18/00946/FUL 18/00027/REFUSE</w:t>
            </w:r>
          </w:p>
          <w:p w:rsidR="00784EB7" w:rsidRPr="0045633C" w:rsidRDefault="00784EB7" w:rsidP="00784EB7">
            <w:pPr>
              <w:pStyle w:val="ListParagraph"/>
              <w:ind w:left="1877"/>
              <w:rPr>
                <w:rFonts w:ascii="Arial" w:hAnsi="Arial" w:cs="Arial"/>
                <w:szCs w:val="24"/>
              </w:rPr>
            </w:pPr>
            <w:r w:rsidRPr="0045633C">
              <w:rPr>
                <w:rFonts w:ascii="Arial" w:hAnsi="Arial" w:cs="Arial"/>
                <w:szCs w:val="24"/>
              </w:rPr>
              <w:t>Appeal against previous applications now with Secretary of State.</w:t>
            </w:r>
          </w:p>
          <w:p w:rsidR="00784EB7" w:rsidRPr="00497BB9" w:rsidRDefault="00784EB7" w:rsidP="00497BB9">
            <w:pPr>
              <w:pStyle w:val="ListParagraph"/>
              <w:ind w:left="1877"/>
              <w:rPr>
                <w:rFonts w:ascii="Arial" w:hAnsi="Arial" w:cs="Arial"/>
                <w:b/>
                <w:szCs w:val="24"/>
              </w:rPr>
            </w:pPr>
            <w:r w:rsidRPr="0045633C">
              <w:rPr>
                <w:rFonts w:ascii="Arial" w:hAnsi="Arial" w:cs="Arial"/>
                <w:b/>
                <w:szCs w:val="24"/>
              </w:rPr>
              <w:t>No Comment</w:t>
            </w: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7E4E3E" w:rsidRPr="0045633C" w:rsidRDefault="004F04C8" w:rsidP="00787611">
            <w:pPr>
              <w:ind w:left="34" w:hanging="34"/>
              <w:rPr>
                <w:rFonts w:ascii="Arial" w:hAnsi="Arial" w:cs="Arial"/>
                <w:b/>
              </w:rPr>
            </w:pPr>
            <w:r w:rsidRPr="0045633C">
              <w:rPr>
                <w:rFonts w:ascii="Arial" w:hAnsi="Arial" w:cs="Arial"/>
                <w:b/>
              </w:rPr>
              <w:t xml:space="preserve">Playgrounds </w:t>
            </w:r>
          </w:p>
          <w:p w:rsidR="00787611" w:rsidRPr="0045633C" w:rsidRDefault="007E4E3E" w:rsidP="005268E3">
            <w:pPr>
              <w:pStyle w:val="ListParagraph"/>
              <w:numPr>
                <w:ilvl w:val="0"/>
                <w:numId w:val="9"/>
              </w:numPr>
              <w:rPr>
                <w:rFonts w:ascii="Arial" w:hAnsi="Arial" w:cs="Arial"/>
                <w:szCs w:val="24"/>
                <w:u w:val="single"/>
              </w:rPr>
            </w:pPr>
            <w:r w:rsidRPr="0045633C">
              <w:rPr>
                <w:rFonts w:ascii="Arial" w:hAnsi="Arial" w:cs="Arial"/>
                <w:szCs w:val="24"/>
                <w:u w:val="single"/>
              </w:rPr>
              <w:t>Update on police action / Kingfisher vandalism</w:t>
            </w:r>
          </w:p>
          <w:p w:rsidR="00784EB7" w:rsidRPr="0045633C" w:rsidRDefault="007E4E3E" w:rsidP="00787611">
            <w:pPr>
              <w:pStyle w:val="ListParagraph"/>
              <w:rPr>
                <w:rFonts w:ascii="Arial" w:hAnsi="Arial" w:cs="Arial"/>
                <w:szCs w:val="24"/>
              </w:rPr>
            </w:pPr>
            <w:r w:rsidRPr="0045633C">
              <w:rPr>
                <w:rFonts w:ascii="Arial" w:hAnsi="Arial" w:cs="Arial"/>
                <w:szCs w:val="24"/>
              </w:rPr>
              <w:t xml:space="preserve">The </w:t>
            </w:r>
            <w:r w:rsidR="008E71ED" w:rsidRPr="0045633C">
              <w:rPr>
                <w:rFonts w:ascii="Arial" w:hAnsi="Arial" w:cs="Arial"/>
                <w:szCs w:val="24"/>
              </w:rPr>
              <w:t>Chairman</w:t>
            </w:r>
            <w:r w:rsidRPr="0045633C">
              <w:rPr>
                <w:rFonts w:ascii="Arial" w:hAnsi="Arial" w:cs="Arial"/>
                <w:szCs w:val="24"/>
              </w:rPr>
              <w:t xml:space="preserve"> </w:t>
            </w:r>
            <w:r w:rsidR="00784EB7" w:rsidRPr="0045633C">
              <w:rPr>
                <w:rFonts w:ascii="Arial" w:hAnsi="Arial" w:cs="Arial"/>
                <w:szCs w:val="24"/>
              </w:rPr>
              <w:t>stated that the issues regarding payment for the damage to the equipment on Kingfisher was now resolved.</w:t>
            </w:r>
          </w:p>
          <w:p w:rsidR="00787611" w:rsidRPr="0045633C" w:rsidRDefault="00787611" w:rsidP="00787611">
            <w:pPr>
              <w:pStyle w:val="ListParagraph"/>
              <w:rPr>
                <w:rFonts w:ascii="Arial" w:hAnsi="Arial" w:cs="Arial"/>
                <w:szCs w:val="24"/>
              </w:rPr>
            </w:pPr>
          </w:p>
          <w:p w:rsidR="00787611" w:rsidRPr="0045633C" w:rsidRDefault="00787611" w:rsidP="005268E3">
            <w:pPr>
              <w:pStyle w:val="ListParagraph"/>
              <w:numPr>
                <w:ilvl w:val="0"/>
                <w:numId w:val="9"/>
              </w:numPr>
              <w:rPr>
                <w:rFonts w:ascii="Arial" w:hAnsi="Arial" w:cs="Arial"/>
                <w:szCs w:val="24"/>
                <w:u w:val="single"/>
              </w:rPr>
            </w:pPr>
            <w:r w:rsidRPr="0045633C">
              <w:rPr>
                <w:rFonts w:ascii="Arial" w:hAnsi="Arial" w:cs="Arial"/>
                <w:szCs w:val="24"/>
                <w:u w:val="single"/>
              </w:rPr>
              <w:t>Arboriculuralist Report on Timber Equipment in Kingfisher</w:t>
            </w:r>
          </w:p>
          <w:p w:rsidR="00787611" w:rsidRPr="0045633C" w:rsidRDefault="00787611" w:rsidP="00787611">
            <w:pPr>
              <w:pStyle w:val="ListParagraph"/>
              <w:rPr>
                <w:rFonts w:ascii="Arial" w:hAnsi="Arial" w:cs="Arial"/>
                <w:szCs w:val="24"/>
              </w:rPr>
            </w:pPr>
            <w:r w:rsidRPr="0045633C">
              <w:rPr>
                <w:rFonts w:ascii="Arial" w:hAnsi="Arial" w:cs="Arial"/>
                <w:szCs w:val="24"/>
              </w:rPr>
              <w:t>The Clerk had just received the report. The Chair provide the meeting with a brief account from the report regarding some items needing to be repaired under various timescales.</w:t>
            </w:r>
          </w:p>
          <w:p w:rsidR="00787611" w:rsidRPr="00BA18B1" w:rsidRDefault="0045633C" w:rsidP="00BA18B1">
            <w:pPr>
              <w:pStyle w:val="ListParagraph"/>
              <w:rPr>
                <w:rFonts w:ascii="Arial" w:hAnsi="Arial" w:cs="Arial"/>
                <w:szCs w:val="24"/>
              </w:rPr>
            </w:pPr>
            <w:r>
              <w:rPr>
                <w:rFonts w:ascii="Arial" w:hAnsi="Arial" w:cs="Arial"/>
                <w:szCs w:val="24"/>
              </w:rPr>
              <w:t>There was a</w:t>
            </w:r>
            <w:r w:rsidR="00787611" w:rsidRPr="0045633C">
              <w:rPr>
                <w:rFonts w:ascii="Arial" w:hAnsi="Arial" w:cs="Arial"/>
                <w:szCs w:val="24"/>
              </w:rPr>
              <w:t xml:space="preserve"> full discussion by councillors on the</w:t>
            </w:r>
            <w:r>
              <w:rPr>
                <w:rFonts w:ascii="Arial" w:hAnsi="Arial" w:cs="Arial"/>
                <w:szCs w:val="24"/>
              </w:rPr>
              <w:t xml:space="preserve"> current</w:t>
            </w:r>
            <w:r w:rsidR="00787611" w:rsidRPr="0045633C">
              <w:rPr>
                <w:rFonts w:ascii="Arial" w:hAnsi="Arial" w:cs="Arial"/>
                <w:szCs w:val="24"/>
              </w:rPr>
              <w:t xml:space="preserve"> equipment and the way forward before next Spring, including the purchasing of play equipment.</w:t>
            </w:r>
          </w:p>
          <w:p w:rsidR="00787611" w:rsidRPr="0045633C" w:rsidRDefault="00787611" w:rsidP="00787611">
            <w:pPr>
              <w:pStyle w:val="ListParagraph"/>
              <w:rPr>
                <w:rFonts w:ascii="Arial" w:hAnsi="Arial" w:cs="Arial"/>
                <w:szCs w:val="24"/>
              </w:rPr>
            </w:pPr>
            <w:r w:rsidRPr="0045633C">
              <w:rPr>
                <w:rFonts w:ascii="Arial" w:hAnsi="Arial" w:cs="Arial"/>
                <w:szCs w:val="24"/>
              </w:rPr>
              <w:t>A number of issues were raised including:</w:t>
            </w:r>
          </w:p>
          <w:p w:rsidR="00787611" w:rsidRPr="0045633C" w:rsidRDefault="00787611" w:rsidP="005268E3">
            <w:pPr>
              <w:pStyle w:val="ListParagraph"/>
              <w:numPr>
                <w:ilvl w:val="0"/>
                <w:numId w:val="12"/>
              </w:numPr>
              <w:ind w:left="1451" w:hanging="283"/>
              <w:rPr>
                <w:rFonts w:ascii="Arial" w:hAnsi="Arial" w:cs="Arial"/>
                <w:szCs w:val="24"/>
              </w:rPr>
            </w:pPr>
            <w:r w:rsidRPr="0045633C">
              <w:rPr>
                <w:rFonts w:ascii="Arial" w:hAnsi="Arial" w:cs="Arial"/>
                <w:szCs w:val="24"/>
              </w:rPr>
              <w:t>Whether the equipment involved were still under the 10 year warranty?</w:t>
            </w:r>
          </w:p>
          <w:p w:rsidR="00BB3062" w:rsidRPr="0045633C" w:rsidRDefault="00787611" w:rsidP="005268E3">
            <w:pPr>
              <w:pStyle w:val="ListParagraph"/>
              <w:numPr>
                <w:ilvl w:val="0"/>
                <w:numId w:val="12"/>
              </w:numPr>
              <w:ind w:left="1451" w:hanging="283"/>
              <w:rPr>
                <w:rFonts w:ascii="Arial" w:hAnsi="Arial" w:cs="Arial"/>
                <w:szCs w:val="24"/>
              </w:rPr>
            </w:pPr>
            <w:r w:rsidRPr="0045633C">
              <w:rPr>
                <w:rFonts w:ascii="Arial" w:hAnsi="Arial" w:cs="Arial"/>
                <w:szCs w:val="24"/>
              </w:rPr>
              <w:t>Could any of legs have steel cups to stop the decay?</w:t>
            </w:r>
          </w:p>
          <w:p w:rsidR="00787611" w:rsidRPr="0045633C" w:rsidRDefault="00BB3062" w:rsidP="005268E3">
            <w:pPr>
              <w:pStyle w:val="ListParagraph"/>
              <w:numPr>
                <w:ilvl w:val="0"/>
                <w:numId w:val="12"/>
              </w:numPr>
              <w:ind w:left="1451" w:hanging="283"/>
              <w:rPr>
                <w:rFonts w:ascii="Arial" w:hAnsi="Arial" w:cs="Arial"/>
                <w:szCs w:val="24"/>
              </w:rPr>
            </w:pPr>
            <w:r w:rsidRPr="0045633C">
              <w:rPr>
                <w:rFonts w:ascii="Arial" w:hAnsi="Arial" w:cs="Arial"/>
                <w:szCs w:val="24"/>
              </w:rPr>
              <w:t>The Chair felt that a</w:t>
            </w:r>
            <w:r w:rsidR="00787611" w:rsidRPr="0045633C">
              <w:rPr>
                <w:rFonts w:ascii="Arial" w:hAnsi="Arial" w:cs="Arial"/>
                <w:szCs w:val="24"/>
              </w:rPr>
              <w:t xml:space="preserve"> site visit was necessary with the Consultant, the Council’s Contractor and members of the Council. To discuss the report fully.</w:t>
            </w:r>
          </w:p>
          <w:p w:rsidR="00BB3062" w:rsidRPr="0045633C" w:rsidRDefault="00BB3062" w:rsidP="00BB3062">
            <w:pPr>
              <w:ind w:left="819"/>
              <w:rPr>
                <w:rFonts w:ascii="Arial" w:hAnsi="Arial" w:cs="Arial"/>
              </w:rPr>
            </w:pPr>
          </w:p>
          <w:p w:rsidR="00784EB7" w:rsidRDefault="00BB3062" w:rsidP="00BB3062">
            <w:pPr>
              <w:rPr>
                <w:rFonts w:ascii="Arial" w:hAnsi="Arial" w:cs="Arial"/>
                <w:b/>
                <w:color w:val="FF0000"/>
              </w:rPr>
            </w:pPr>
            <w:r w:rsidRPr="0045633C">
              <w:rPr>
                <w:rFonts w:ascii="Arial" w:hAnsi="Arial" w:cs="Arial"/>
                <w:b/>
                <w:color w:val="FF0000"/>
              </w:rPr>
              <w:t>Action: Clerk to try and locate the warranties and arrange a site visit.</w:t>
            </w:r>
          </w:p>
          <w:p w:rsidR="00BA18B1" w:rsidRPr="0045633C" w:rsidRDefault="00BA18B1" w:rsidP="00BB3062">
            <w:pPr>
              <w:rPr>
                <w:rFonts w:ascii="Arial" w:hAnsi="Arial" w:cs="Arial"/>
                <w:b/>
                <w:color w:val="FF0000"/>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076422" w:rsidRPr="0045633C" w:rsidRDefault="004F04C8" w:rsidP="00844F61">
            <w:pPr>
              <w:ind w:left="34" w:hanging="34"/>
              <w:rPr>
                <w:rFonts w:ascii="Arial" w:hAnsi="Arial" w:cs="Arial"/>
                <w:b/>
              </w:rPr>
            </w:pPr>
            <w:r w:rsidRPr="0045633C">
              <w:rPr>
                <w:rFonts w:ascii="Arial" w:hAnsi="Arial" w:cs="Arial"/>
                <w:b/>
              </w:rPr>
              <w:t>Grass / Hedge Cutting</w:t>
            </w:r>
          </w:p>
          <w:p w:rsidR="00BB3062" w:rsidRPr="0045633C" w:rsidRDefault="00D34DB7" w:rsidP="00844F61">
            <w:pPr>
              <w:ind w:left="34" w:hanging="34"/>
              <w:rPr>
                <w:rFonts w:ascii="Arial" w:hAnsi="Arial" w:cs="Arial"/>
              </w:rPr>
            </w:pPr>
            <w:r w:rsidRPr="0045633C">
              <w:rPr>
                <w:rFonts w:ascii="Arial" w:hAnsi="Arial" w:cs="Arial"/>
              </w:rPr>
              <w:t xml:space="preserve">The Chair </w:t>
            </w:r>
            <w:r w:rsidR="00497BB9">
              <w:rPr>
                <w:rFonts w:ascii="Arial" w:hAnsi="Arial" w:cs="Arial"/>
              </w:rPr>
              <w:t xml:space="preserve">reminded the meeting that he had requested </w:t>
            </w:r>
            <w:r w:rsidRPr="0045633C">
              <w:rPr>
                <w:rFonts w:ascii="Arial" w:hAnsi="Arial" w:cs="Arial"/>
              </w:rPr>
              <w:t xml:space="preserve">a quote </w:t>
            </w:r>
            <w:r w:rsidR="00497BB9">
              <w:rPr>
                <w:rFonts w:ascii="Arial" w:hAnsi="Arial" w:cs="Arial"/>
              </w:rPr>
              <w:t>for the contractor on the cost of reducing</w:t>
            </w:r>
            <w:r w:rsidRPr="0045633C">
              <w:rPr>
                <w:rFonts w:ascii="Arial" w:hAnsi="Arial" w:cs="Arial"/>
              </w:rPr>
              <w:t xml:space="preserve"> the hedge on Kingfisher Playground from </w:t>
            </w:r>
            <w:r w:rsidR="00FC74E0" w:rsidRPr="0045633C">
              <w:rPr>
                <w:rFonts w:ascii="Arial" w:hAnsi="Arial" w:cs="Arial"/>
              </w:rPr>
              <w:t>its</w:t>
            </w:r>
            <w:r w:rsidRPr="0045633C">
              <w:rPr>
                <w:rFonts w:ascii="Arial" w:hAnsi="Arial" w:cs="Arial"/>
              </w:rPr>
              <w:t xml:space="preserve"> present height of 12ft to 4ft thus allowing better access to see in the park and better security </w:t>
            </w:r>
            <w:r w:rsidR="00497BB9">
              <w:rPr>
                <w:rFonts w:ascii="Arial" w:hAnsi="Arial" w:cs="Arial"/>
              </w:rPr>
              <w:t>and safeguarding</w:t>
            </w:r>
            <w:r w:rsidRPr="0045633C">
              <w:rPr>
                <w:rFonts w:ascii="Arial" w:hAnsi="Arial" w:cs="Arial"/>
              </w:rPr>
              <w:t>.</w:t>
            </w:r>
          </w:p>
          <w:p w:rsidR="00D34DB7" w:rsidRPr="0045633C" w:rsidRDefault="00D34DB7" w:rsidP="00844F61">
            <w:pPr>
              <w:ind w:left="34" w:hanging="34"/>
              <w:rPr>
                <w:rFonts w:ascii="Arial" w:hAnsi="Arial" w:cs="Arial"/>
              </w:rPr>
            </w:pPr>
          </w:p>
          <w:p w:rsidR="00D34DB7" w:rsidRPr="0045633C" w:rsidRDefault="00D34DB7" w:rsidP="00844F61">
            <w:pPr>
              <w:ind w:left="34" w:hanging="34"/>
              <w:rPr>
                <w:rFonts w:ascii="Arial" w:hAnsi="Arial" w:cs="Arial"/>
              </w:rPr>
            </w:pPr>
            <w:r w:rsidRPr="0045633C">
              <w:rPr>
                <w:rFonts w:ascii="Arial" w:hAnsi="Arial" w:cs="Arial"/>
              </w:rPr>
              <w:t>The Clerk stated that the cost from the current Contract was £825+VAT.</w:t>
            </w:r>
          </w:p>
          <w:p w:rsidR="00D34DB7" w:rsidRPr="0045633C" w:rsidRDefault="00D34DB7" w:rsidP="00844F61">
            <w:pPr>
              <w:ind w:left="34" w:hanging="34"/>
              <w:rPr>
                <w:rFonts w:ascii="Arial" w:hAnsi="Arial" w:cs="Arial"/>
              </w:rPr>
            </w:pPr>
          </w:p>
          <w:p w:rsidR="00513926" w:rsidRPr="0045633C" w:rsidRDefault="00D34DB7" w:rsidP="00844F61">
            <w:pPr>
              <w:ind w:left="34" w:hanging="34"/>
              <w:rPr>
                <w:rFonts w:ascii="Arial" w:hAnsi="Arial" w:cs="Arial"/>
              </w:rPr>
            </w:pPr>
            <w:r w:rsidRPr="0045633C">
              <w:rPr>
                <w:rFonts w:ascii="Arial" w:hAnsi="Arial" w:cs="Arial"/>
              </w:rPr>
              <w:t xml:space="preserve">A discussion was had on why the hedge had not been kept in check and if </w:t>
            </w:r>
            <w:r w:rsidR="00497BB9">
              <w:rPr>
                <w:rFonts w:ascii="Arial" w:hAnsi="Arial" w:cs="Arial"/>
              </w:rPr>
              <w:t>another quotation should be obtained</w:t>
            </w:r>
            <w:r w:rsidRPr="0045633C">
              <w:rPr>
                <w:rFonts w:ascii="Arial" w:hAnsi="Arial" w:cs="Arial"/>
              </w:rPr>
              <w:t>. Cllr MB stated that the Parish shou</w:t>
            </w:r>
            <w:r w:rsidR="00513926" w:rsidRPr="0045633C">
              <w:rPr>
                <w:rFonts w:ascii="Arial" w:hAnsi="Arial" w:cs="Arial"/>
              </w:rPr>
              <w:t>ld approach Cllr JW who did has</w:t>
            </w:r>
            <w:r w:rsidRPr="0045633C">
              <w:rPr>
                <w:rFonts w:ascii="Arial" w:hAnsi="Arial" w:cs="Arial"/>
              </w:rPr>
              <w:t xml:space="preserve"> </w:t>
            </w:r>
            <w:r w:rsidR="00513926" w:rsidRPr="0045633C">
              <w:rPr>
                <w:rFonts w:ascii="Arial" w:hAnsi="Arial" w:cs="Arial"/>
              </w:rPr>
              <w:t>both a Locality Budget and</w:t>
            </w:r>
            <w:r w:rsidRPr="0045633C">
              <w:rPr>
                <w:rFonts w:ascii="Arial" w:hAnsi="Arial" w:cs="Arial"/>
              </w:rPr>
              <w:t xml:space="preserve"> an Environmental Budget which he may be able to </w:t>
            </w:r>
            <w:r w:rsidR="00513926" w:rsidRPr="0045633C">
              <w:rPr>
                <w:rFonts w:ascii="Arial" w:hAnsi="Arial" w:cs="Arial"/>
              </w:rPr>
              <w:t>assist</w:t>
            </w:r>
            <w:r w:rsidRPr="0045633C">
              <w:rPr>
                <w:rFonts w:ascii="Arial" w:hAnsi="Arial" w:cs="Arial"/>
              </w:rPr>
              <w:t xml:space="preserve"> with the cost. </w:t>
            </w:r>
          </w:p>
          <w:p w:rsidR="00513926" w:rsidRPr="0045633C" w:rsidRDefault="00513926" w:rsidP="00844F61">
            <w:pPr>
              <w:ind w:left="34" w:hanging="34"/>
              <w:rPr>
                <w:rFonts w:ascii="Arial" w:hAnsi="Arial" w:cs="Arial"/>
              </w:rPr>
            </w:pPr>
          </w:p>
          <w:p w:rsidR="00513926" w:rsidRPr="0045633C" w:rsidRDefault="00513926" w:rsidP="00844F61">
            <w:pPr>
              <w:ind w:left="34" w:hanging="34"/>
              <w:rPr>
                <w:rFonts w:ascii="Arial" w:hAnsi="Arial" w:cs="Arial"/>
              </w:rPr>
            </w:pPr>
            <w:r w:rsidRPr="0045633C">
              <w:rPr>
                <w:rFonts w:ascii="Arial" w:hAnsi="Arial" w:cs="Arial"/>
              </w:rPr>
              <w:t xml:space="preserve">The Chair requested this </w:t>
            </w:r>
            <w:r w:rsidR="00FC74E0" w:rsidRPr="0045633C">
              <w:rPr>
                <w:rFonts w:ascii="Arial" w:hAnsi="Arial" w:cs="Arial"/>
              </w:rPr>
              <w:t xml:space="preserve">task </w:t>
            </w:r>
            <w:r w:rsidRPr="0045633C">
              <w:rPr>
                <w:rFonts w:ascii="Arial" w:hAnsi="Arial" w:cs="Arial"/>
              </w:rPr>
              <w:t>was delegated to hi</w:t>
            </w:r>
            <w:r w:rsidR="00FC74E0" w:rsidRPr="0045633C">
              <w:rPr>
                <w:rFonts w:ascii="Arial" w:hAnsi="Arial" w:cs="Arial"/>
              </w:rPr>
              <w:t xml:space="preserve">mself and the Clerk to complete </w:t>
            </w:r>
            <w:r w:rsidRPr="0045633C">
              <w:rPr>
                <w:rFonts w:ascii="Arial" w:hAnsi="Arial" w:cs="Arial"/>
              </w:rPr>
              <w:t>due to the timescale.</w:t>
            </w:r>
          </w:p>
          <w:p w:rsidR="00513926" w:rsidRPr="0045633C" w:rsidRDefault="00513926" w:rsidP="00844F61">
            <w:pPr>
              <w:ind w:left="34" w:hanging="34"/>
              <w:rPr>
                <w:rFonts w:ascii="Arial" w:hAnsi="Arial" w:cs="Arial"/>
                <w:b/>
              </w:rPr>
            </w:pPr>
            <w:r w:rsidRPr="0045633C">
              <w:rPr>
                <w:rFonts w:ascii="Arial" w:hAnsi="Arial" w:cs="Arial"/>
                <w:b/>
              </w:rPr>
              <w:t>RESOLVED</w:t>
            </w:r>
          </w:p>
          <w:p w:rsidR="00513926" w:rsidRPr="0045633C" w:rsidRDefault="00513926" w:rsidP="00844F61">
            <w:pPr>
              <w:ind w:left="34" w:hanging="34"/>
              <w:rPr>
                <w:rFonts w:ascii="Arial" w:hAnsi="Arial" w:cs="Arial"/>
              </w:rPr>
            </w:pPr>
          </w:p>
          <w:p w:rsidR="00513926" w:rsidRPr="0045633C" w:rsidRDefault="00513926" w:rsidP="00844F61">
            <w:pPr>
              <w:ind w:left="34" w:hanging="34"/>
              <w:rPr>
                <w:rFonts w:ascii="Arial" w:hAnsi="Arial" w:cs="Arial"/>
                <w:b/>
                <w:color w:val="FF0000"/>
              </w:rPr>
            </w:pPr>
            <w:r w:rsidRPr="0045633C">
              <w:rPr>
                <w:rFonts w:ascii="Arial" w:hAnsi="Arial" w:cs="Arial"/>
                <w:b/>
                <w:color w:val="FF0000"/>
              </w:rPr>
              <w:t xml:space="preserve">Action: Contact Cllr JW about </w:t>
            </w:r>
            <w:r w:rsidR="00BA18B1">
              <w:rPr>
                <w:rFonts w:ascii="Arial" w:hAnsi="Arial" w:cs="Arial"/>
                <w:b/>
                <w:color w:val="FF0000"/>
              </w:rPr>
              <w:t xml:space="preserve">availability of grants from his </w:t>
            </w:r>
            <w:r w:rsidRPr="0045633C">
              <w:rPr>
                <w:rFonts w:ascii="Arial" w:hAnsi="Arial" w:cs="Arial"/>
                <w:b/>
                <w:color w:val="FF0000"/>
              </w:rPr>
              <w:t>budgets.</w:t>
            </w:r>
          </w:p>
          <w:p w:rsidR="00D34DB7" w:rsidRPr="0045633C" w:rsidRDefault="00BA18B1" w:rsidP="00513926">
            <w:pPr>
              <w:ind w:left="884"/>
              <w:rPr>
                <w:rFonts w:ascii="Arial" w:hAnsi="Arial" w:cs="Arial"/>
                <w:b/>
                <w:color w:val="FF0000"/>
              </w:rPr>
            </w:pPr>
            <w:r>
              <w:rPr>
                <w:rFonts w:ascii="Arial" w:hAnsi="Arial" w:cs="Arial"/>
                <w:b/>
                <w:color w:val="FF0000"/>
              </w:rPr>
              <w:t>Arrange to obtain a quote</w:t>
            </w:r>
            <w:r w:rsidR="00513926" w:rsidRPr="0045633C">
              <w:rPr>
                <w:rFonts w:ascii="Arial" w:hAnsi="Arial" w:cs="Arial"/>
                <w:b/>
                <w:color w:val="FF0000"/>
              </w:rPr>
              <w:t xml:space="preserve"> another tr</w:t>
            </w:r>
            <w:r>
              <w:rPr>
                <w:rFonts w:ascii="Arial" w:hAnsi="Arial" w:cs="Arial"/>
                <w:b/>
                <w:color w:val="FF0000"/>
              </w:rPr>
              <w:t xml:space="preserve">ee surgeon to reduce </w:t>
            </w:r>
            <w:r w:rsidR="00E04017">
              <w:rPr>
                <w:rFonts w:ascii="Arial" w:hAnsi="Arial" w:cs="Arial"/>
                <w:b/>
                <w:color w:val="FF0000"/>
              </w:rPr>
              <w:t xml:space="preserve">the </w:t>
            </w:r>
            <w:r w:rsidR="00E04017" w:rsidRPr="0045633C">
              <w:rPr>
                <w:rFonts w:ascii="Arial" w:hAnsi="Arial" w:cs="Arial"/>
                <w:b/>
                <w:color w:val="FF0000"/>
              </w:rPr>
              <w:t>height</w:t>
            </w:r>
            <w:r w:rsidR="00513926" w:rsidRPr="0045633C">
              <w:rPr>
                <w:rFonts w:ascii="Arial" w:hAnsi="Arial" w:cs="Arial"/>
                <w:b/>
                <w:color w:val="FF0000"/>
              </w:rPr>
              <w:t xml:space="preserve"> of the hedge</w:t>
            </w:r>
            <w:r>
              <w:rPr>
                <w:rFonts w:ascii="Arial" w:hAnsi="Arial" w:cs="Arial"/>
                <w:b/>
                <w:color w:val="FF0000"/>
              </w:rPr>
              <w:t xml:space="preserve"> on Kingfisher Playground</w:t>
            </w:r>
            <w:r w:rsidR="00513926" w:rsidRPr="0045633C">
              <w:rPr>
                <w:rFonts w:ascii="Arial" w:hAnsi="Arial" w:cs="Arial"/>
                <w:b/>
                <w:color w:val="FF0000"/>
              </w:rPr>
              <w:t xml:space="preserve">. </w:t>
            </w:r>
            <w:r w:rsidR="00D34DB7" w:rsidRPr="0045633C">
              <w:rPr>
                <w:rFonts w:ascii="Arial" w:hAnsi="Arial" w:cs="Arial"/>
                <w:b/>
                <w:color w:val="FF0000"/>
              </w:rPr>
              <w:t xml:space="preserve"> </w:t>
            </w:r>
          </w:p>
          <w:p w:rsidR="004F04C8" w:rsidRPr="0045633C" w:rsidRDefault="004F04C8" w:rsidP="00385BE5">
            <w:pPr>
              <w:ind w:left="34" w:hanging="34"/>
              <w:rPr>
                <w:rFonts w:ascii="Arial" w:hAnsi="Arial" w:cs="Arial"/>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ind w:left="34" w:hanging="34"/>
              <w:rPr>
                <w:rFonts w:ascii="Arial" w:hAnsi="Arial" w:cs="Arial"/>
                <w:b/>
              </w:rPr>
            </w:pPr>
            <w:r w:rsidRPr="0045633C">
              <w:rPr>
                <w:rFonts w:ascii="Arial" w:hAnsi="Arial" w:cs="Arial"/>
                <w:b/>
              </w:rPr>
              <w:t>Allotments</w:t>
            </w:r>
          </w:p>
          <w:p w:rsidR="00513926" w:rsidRPr="0045633C" w:rsidRDefault="00E04017" w:rsidP="004F04C8">
            <w:pPr>
              <w:ind w:left="34" w:hanging="34"/>
              <w:rPr>
                <w:rFonts w:ascii="Arial" w:hAnsi="Arial" w:cs="Arial"/>
              </w:rPr>
            </w:pPr>
            <w:r>
              <w:rPr>
                <w:rFonts w:ascii="Arial" w:hAnsi="Arial" w:cs="Arial"/>
              </w:rPr>
              <w:t>The Water Application and Contracts for Tenants are still ongoing and it be discussed at the next meeting</w:t>
            </w:r>
          </w:p>
          <w:p w:rsidR="004F04C8" w:rsidRPr="0045633C" w:rsidRDefault="004F04C8" w:rsidP="00497BB9">
            <w:pPr>
              <w:rPr>
                <w:rFonts w:ascii="Arial" w:hAnsi="Arial" w:cs="Arial"/>
                <w:b/>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ind w:left="34" w:hanging="34"/>
              <w:rPr>
                <w:rFonts w:ascii="Arial" w:hAnsi="Arial" w:cs="Arial"/>
                <w:b/>
              </w:rPr>
            </w:pPr>
            <w:r w:rsidRPr="0045633C">
              <w:rPr>
                <w:rFonts w:ascii="Arial" w:hAnsi="Arial" w:cs="Arial"/>
                <w:b/>
              </w:rPr>
              <w:t>Highways</w:t>
            </w:r>
          </w:p>
          <w:p w:rsidR="00BA18B1" w:rsidRDefault="00BA18B1" w:rsidP="00BA18B1">
            <w:pPr>
              <w:pStyle w:val="ListParagraph"/>
              <w:numPr>
                <w:ilvl w:val="0"/>
                <w:numId w:val="13"/>
              </w:numPr>
              <w:rPr>
                <w:rFonts w:ascii="Arial" w:hAnsi="Arial" w:cs="Arial"/>
              </w:rPr>
            </w:pPr>
            <w:r w:rsidRPr="00BA18B1">
              <w:rPr>
                <w:rFonts w:ascii="Arial" w:hAnsi="Arial" w:cs="Arial"/>
              </w:rPr>
              <w:t>Aiskew Bank Street Lighting</w:t>
            </w:r>
          </w:p>
          <w:p w:rsidR="00BA18B1" w:rsidRDefault="00485791" w:rsidP="00BA18B1">
            <w:pPr>
              <w:pStyle w:val="ListParagraph"/>
              <w:rPr>
                <w:rFonts w:ascii="Arial" w:hAnsi="Arial" w:cs="Arial"/>
              </w:rPr>
            </w:pPr>
            <w:r w:rsidRPr="00BA18B1">
              <w:rPr>
                <w:rFonts w:ascii="Arial" w:hAnsi="Arial" w:cs="Arial"/>
              </w:rPr>
              <w:t>The Chair brought to the meeting attention the situation of the poor street lighting on the Aiskew bank and over grown hedges on the path which is causing walking on the path becoming dangerous.</w:t>
            </w:r>
          </w:p>
          <w:p w:rsidR="00BA18B1" w:rsidRDefault="00BA18B1" w:rsidP="00BA18B1">
            <w:pPr>
              <w:pStyle w:val="ListParagraph"/>
              <w:rPr>
                <w:rFonts w:ascii="Arial" w:hAnsi="Arial" w:cs="Arial"/>
              </w:rPr>
            </w:pPr>
          </w:p>
          <w:p w:rsidR="00485791" w:rsidRPr="00BA18B1" w:rsidRDefault="00485791" w:rsidP="00BA18B1">
            <w:pPr>
              <w:pStyle w:val="ListParagraph"/>
              <w:rPr>
                <w:rFonts w:ascii="Arial" w:hAnsi="Arial" w:cs="Arial"/>
              </w:rPr>
            </w:pPr>
            <w:r w:rsidRPr="00497BB9">
              <w:rPr>
                <w:rFonts w:ascii="Arial" w:hAnsi="Arial" w:cs="Arial"/>
                <w:b/>
                <w:color w:val="FF0000"/>
              </w:rPr>
              <w:t xml:space="preserve">Action: Clerk to complete the online Highways </w:t>
            </w:r>
            <w:r w:rsidR="00497BB9">
              <w:rPr>
                <w:rFonts w:ascii="Arial" w:hAnsi="Arial" w:cs="Arial"/>
                <w:b/>
                <w:color w:val="FF0000"/>
              </w:rPr>
              <w:t xml:space="preserve">form on street lighting </w:t>
            </w:r>
            <w:r w:rsidRPr="00497BB9">
              <w:rPr>
                <w:rFonts w:ascii="Arial" w:hAnsi="Arial" w:cs="Arial"/>
                <w:b/>
                <w:color w:val="FF0000"/>
              </w:rPr>
              <w:t>and hedge.</w:t>
            </w:r>
          </w:p>
          <w:p w:rsidR="0041664E" w:rsidRDefault="0041664E" w:rsidP="0041664E">
            <w:pPr>
              <w:rPr>
                <w:rFonts w:ascii="Arial" w:hAnsi="Arial" w:cs="Arial"/>
              </w:rPr>
            </w:pPr>
          </w:p>
          <w:p w:rsidR="00BA18B1" w:rsidRDefault="0041664E" w:rsidP="0041664E">
            <w:pPr>
              <w:pStyle w:val="ListParagraph"/>
              <w:numPr>
                <w:ilvl w:val="0"/>
                <w:numId w:val="13"/>
              </w:numPr>
              <w:rPr>
                <w:rFonts w:ascii="Arial" w:eastAsia="Times New Roman" w:hAnsi="Arial" w:cs="Arial"/>
                <w:color w:val="000000"/>
                <w:kern w:val="0"/>
                <w:lang w:eastAsia="en-GB" w:bidi="ar-SA"/>
              </w:rPr>
            </w:pPr>
            <w:r w:rsidRPr="00BA18B1">
              <w:rPr>
                <w:rFonts w:ascii="Arial" w:hAnsi="Arial" w:cs="Arial"/>
              </w:rPr>
              <w:t>The Chair</w:t>
            </w:r>
            <w:r w:rsidRPr="00BA18B1">
              <w:rPr>
                <w:rFonts w:ascii="Arial" w:eastAsia="Times New Roman" w:hAnsi="Arial" w:cs="Arial"/>
                <w:color w:val="000000"/>
                <w:kern w:val="0"/>
                <w:lang w:eastAsia="en-GB" w:bidi="ar-SA"/>
              </w:rPr>
              <w:t xml:space="preserve"> and Cllr JK stated that they both had some concerns with the parking in Potlands. Cllr JK stated that there is a problem with some tenants having numerous cars but she was not sure whether the street was owned by Broadacres or the County. </w:t>
            </w:r>
          </w:p>
          <w:p w:rsidR="00BA18B1" w:rsidRPr="00BA18B1" w:rsidRDefault="00BA18B1" w:rsidP="00BA18B1">
            <w:pPr>
              <w:pStyle w:val="ListParagraph"/>
              <w:rPr>
                <w:rFonts w:ascii="Arial" w:eastAsia="Times New Roman" w:hAnsi="Arial" w:cs="Arial"/>
                <w:color w:val="000000"/>
                <w:kern w:val="0"/>
                <w:lang w:eastAsia="en-GB" w:bidi="ar-SA"/>
              </w:rPr>
            </w:pPr>
          </w:p>
          <w:p w:rsidR="0041664E" w:rsidRPr="00BA18B1" w:rsidRDefault="0041664E" w:rsidP="00E04017">
            <w:pPr>
              <w:pStyle w:val="ListParagraph"/>
              <w:rPr>
                <w:rFonts w:ascii="Arial" w:eastAsia="Times New Roman" w:hAnsi="Arial" w:cs="Arial"/>
                <w:color w:val="000000"/>
                <w:kern w:val="0"/>
                <w:lang w:eastAsia="en-GB" w:bidi="ar-SA"/>
              </w:rPr>
            </w:pPr>
            <w:r w:rsidRPr="00BA18B1">
              <w:rPr>
                <w:rFonts w:ascii="Arial" w:eastAsia="Times New Roman" w:hAnsi="Arial" w:cs="Arial"/>
                <w:b/>
                <w:color w:val="FF0000"/>
                <w:kern w:val="0"/>
                <w:szCs w:val="24"/>
                <w:lang w:eastAsia="en-GB" w:bidi="ar-SA"/>
              </w:rPr>
              <w:t>Action:  Cllr JK to investigate and advise Parish for the next meeting</w:t>
            </w:r>
          </w:p>
          <w:p w:rsidR="0041664E" w:rsidRPr="0041664E" w:rsidRDefault="0041664E" w:rsidP="0041664E">
            <w:pPr>
              <w:rPr>
                <w:rFonts w:ascii="Arial" w:eastAsia="Times New Roman" w:hAnsi="Arial" w:cs="Arial"/>
                <w:color w:val="000000"/>
                <w:kern w:val="0"/>
                <w:lang w:eastAsia="en-GB" w:bidi="ar-SA"/>
              </w:rPr>
            </w:pPr>
          </w:p>
          <w:p w:rsidR="00485791" w:rsidRPr="00E04017" w:rsidRDefault="00485791" w:rsidP="00E04017">
            <w:pPr>
              <w:pStyle w:val="ListParagraph"/>
              <w:numPr>
                <w:ilvl w:val="0"/>
                <w:numId w:val="13"/>
              </w:numPr>
              <w:rPr>
                <w:rFonts w:ascii="Arial" w:hAnsi="Arial" w:cs="Arial"/>
              </w:rPr>
            </w:pPr>
            <w:r w:rsidRPr="00E04017">
              <w:rPr>
                <w:rFonts w:ascii="Arial" w:hAnsi="Arial" w:cs="Arial"/>
              </w:rPr>
              <w:t>Cllr AW Confirmed again marking on roundabouts was in hand as previously stated.</w:t>
            </w:r>
          </w:p>
          <w:p w:rsidR="004F04C8" w:rsidRPr="0045633C" w:rsidRDefault="004F04C8" w:rsidP="00385BE5">
            <w:pPr>
              <w:pStyle w:val="ListParagraph"/>
              <w:ind w:left="1440"/>
              <w:rPr>
                <w:rFonts w:ascii="Arial" w:hAnsi="Arial" w:cs="Arial"/>
                <w:b/>
                <w:szCs w:val="24"/>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ind w:left="34" w:hanging="34"/>
              <w:rPr>
                <w:rFonts w:ascii="Arial" w:hAnsi="Arial" w:cs="Arial"/>
                <w:b/>
              </w:rPr>
            </w:pPr>
            <w:r w:rsidRPr="0045633C">
              <w:rPr>
                <w:rFonts w:ascii="Arial" w:hAnsi="Arial" w:cs="Arial"/>
                <w:b/>
              </w:rPr>
              <w:t>Financial Matters</w:t>
            </w:r>
          </w:p>
          <w:p w:rsidR="00C86158" w:rsidRPr="0045633C" w:rsidRDefault="00C86158" w:rsidP="00C86158">
            <w:pPr>
              <w:ind w:left="34" w:hanging="34"/>
              <w:rPr>
                <w:rFonts w:ascii="Arial" w:hAnsi="Arial" w:cs="Arial"/>
              </w:rPr>
            </w:pPr>
            <w:r w:rsidRPr="0045633C">
              <w:rPr>
                <w:rFonts w:ascii="Arial" w:hAnsi="Arial" w:cs="Arial"/>
              </w:rPr>
              <w:t>To consider and make payments on the following matters:</w:t>
            </w:r>
          </w:p>
          <w:p w:rsidR="00C86158" w:rsidRPr="0045633C" w:rsidRDefault="00C86158" w:rsidP="005268E3">
            <w:pPr>
              <w:numPr>
                <w:ilvl w:val="0"/>
                <w:numId w:val="10"/>
              </w:numPr>
              <w:rPr>
                <w:rFonts w:ascii="Arial" w:hAnsi="Arial" w:cs="Arial"/>
              </w:rPr>
            </w:pPr>
            <w:r w:rsidRPr="0045633C">
              <w:rPr>
                <w:rFonts w:ascii="Arial" w:hAnsi="Arial" w:cs="Arial"/>
              </w:rPr>
              <w:t>Clerks Financial Report</w:t>
            </w:r>
          </w:p>
          <w:p w:rsidR="00497BB9" w:rsidRDefault="00C86158" w:rsidP="00C86158">
            <w:pPr>
              <w:ind w:left="720"/>
              <w:rPr>
                <w:rFonts w:ascii="Arial" w:hAnsi="Arial" w:cs="Arial"/>
              </w:rPr>
            </w:pPr>
            <w:r w:rsidRPr="0045633C">
              <w:rPr>
                <w:rFonts w:ascii="Arial" w:hAnsi="Arial" w:cs="Arial"/>
              </w:rPr>
              <w:t xml:space="preserve">The Clerk advised of the current situation with the ground </w:t>
            </w:r>
            <w:r w:rsidR="00FC74E0" w:rsidRPr="0045633C">
              <w:rPr>
                <w:rFonts w:ascii="Arial" w:hAnsi="Arial" w:cs="Arial"/>
              </w:rPr>
              <w:t>maintenance</w:t>
            </w:r>
            <w:r w:rsidRPr="0045633C">
              <w:rPr>
                <w:rFonts w:ascii="Arial" w:hAnsi="Arial" w:cs="Arial"/>
              </w:rPr>
              <w:t xml:space="preserve"> budget being in excess of this year’s figures. This was mainly due to the additional work on the playgrounds. </w:t>
            </w:r>
          </w:p>
          <w:p w:rsidR="00C86158" w:rsidRDefault="00C86158" w:rsidP="00C86158">
            <w:pPr>
              <w:ind w:left="720"/>
              <w:rPr>
                <w:rFonts w:ascii="Arial" w:hAnsi="Arial" w:cs="Arial"/>
              </w:rPr>
            </w:pPr>
            <w:r w:rsidRPr="0045633C">
              <w:rPr>
                <w:rFonts w:ascii="Arial" w:hAnsi="Arial" w:cs="Arial"/>
              </w:rPr>
              <w:t xml:space="preserve"> </w:t>
            </w:r>
          </w:p>
          <w:p w:rsidR="00E04017" w:rsidRPr="0045633C" w:rsidRDefault="00E04017" w:rsidP="00C86158">
            <w:pPr>
              <w:ind w:left="720"/>
              <w:rPr>
                <w:rFonts w:ascii="Arial" w:hAnsi="Arial" w:cs="Arial"/>
              </w:rPr>
            </w:pPr>
          </w:p>
          <w:p w:rsidR="00C86158" w:rsidRPr="0045633C" w:rsidRDefault="00C86158" w:rsidP="005268E3">
            <w:pPr>
              <w:numPr>
                <w:ilvl w:val="0"/>
                <w:numId w:val="10"/>
              </w:numPr>
              <w:rPr>
                <w:rFonts w:ascii="Arial" w:hAnsi="Arial" w:cs="Arial"/>
              </w:rPr>
            </w:pPr>
            <w:r w:rsidRPr="0045633C">
              <w:rPr>
                <w:rFonts w:ascii="Arial" w:hAnsi="Arial" w:cs="Arial"/>
              </w:rPr>
              <w:lastRenderedPageBreak/>
              <w:t xml:space="preserve">Farm and Land services </w:t>
            </w:r>
          </w:p>
          <w:p w:rsidR="00C86158" w:rsidRPr="0045633C" w:rsidRDefault="00C86158" w:rsidP="00C86158">
            <w:pPr>
              <w:ind w:left="720"/>
              <w:rPr>
                <w:rFonts w:ascii="Arial" w:hAnsi="Arial" w:cs="Arial"/>
              </w:rPr>
            </w:pPr>
            <w:r w:rsidRPr="0045633C">
              <w:rPr>
                <w:rFonts w:ascii="Arial" w:hAnsi="Arial" w:cs="Arial"/>
              </w:rPr>
              <w:t>Payment for Inspections and Ground maintenance £1416.60</w:t>
            </w:r>
          </w:p>
          <w:p w:rsidR="00C86158" w:rsidRDefault="00C86158" w:rsidP="00C86158">
            <w:pPr>
              <w:ind w:left="720"/>
              <w:rPr>
                <w:rFonts w:ascii="Arial" w:hAnsi="Arial" w:cs="Arial"/>
                <w:b/>
              </w:rPr>
            </w:pPr>
            <w:r w:rsidRPr="0045633C">
              <w:rPr>
                <w:rFonts w:ascii="Arial" w:hAnsi="Arial" w:cs="Arial"/>
                <w:b/>
              </w:rPr>
              <w:t>Resolved</w:t>
            </w:r>
          </w:p>
          <w:p w:rsidR="00497BB9" w:rsidRPr="0045633C" w:rsidRDefault="00497BB9" w:rsidP="00C86158">
            <w:pPr>
              <w:ind w:left="720"/>
              <w:rPr>
                <w:rFonts w:ascii="Arial" w:hAnsi="Arial" w:cs="Arial"/>
                <w:b/>
              </w:rPr>
            </w:pPr>
          </w:p>
          <w:p w:rsidR="004F04C8" w:rsidRPr="0045633C" w:rsidRDefault="00C86158" w:rsidP="005268E3">
            <w:pPr>
              <w:pStyle w:val="ListParagraph"/>
              <w:numPr>
                <w:ilvl w:val="0"/>
                <w:numId w:val="10"/>
              </w:numPr>
              <w:rPr>
                <w:rFonts w:ascii="Arial" w:hAnsi="Arial" w:cs="Arial"/>
                <w:szCs w:val="24"/>
              </w:rPr>
            </w:pPr>
            <w:r w:rsidRPr="0045633C">
              <w:rPr>
                <w:rFonts w:ascii="Arial" w:hAnsi="Arial" w:cs="Arial"/>
                <w:szCs w:val="24"/>
              </w:rPr>
              <w:t>Clerks Wages</w:t>
            </w:r>
          </w:p>
          <w:p w:rsidR="00C86158" w:rsidRPr="0045633C" w:rsidRDefault="00C86158" w:rsidP="00C86158">
            <w:pPr>
              <w:pStyle w:val="ListParagraph"/>
              <w:rPr>
                <w:rFonts w:ascii="Arial" w:hAnsi="Arial" w:cs="Arial"/>
                <w:szCs w:val="24"/>
              </w:rPr>
            </w:pPr>
            <w:r w:rsidRPr="0045633C">
              <w:rPr>
                <w:rFonts w:ascii="Arial" w:hAnsi="Arial" w:cs="Arial"/>
                <w:szCs w:val="24"/>
              </w:rPr>
              <w:t>The wages for this month and December £567.20</w:t>
            </w:r>
          </w:p>
          <w:p w:rsidR="00C86158" w:rsidRPr="0045633C" w:rsidRDefault="00C86158" w:rsidP="00C86158">
            <w:pPr>
              <w:pStyle w:val="ListParagraph"/>
              <w:rPr>
                <w:rFonts w:ascii="Arial" w:hAnsi="Arial" w:cs="Arial"/>
                <w:b/>
                <w:szCs w:val="24"/>
              </w:rPr>
            </w:pPr>
            <w:r w:rsidRPr="0045633C">
              <w:rPr>
                <w:rFonts w:ascii="Arial" w:hAnsi="Arial" w:cs="Arial"/>
                <w:b/>
                <w:szCs w:val="24"/>
              </w:rPr>
              <w:t>Resolved</w:t>
            </w:r>
          </w:p>
          <w:p w:rsidR="00497BB9" w:rsidRPr="00E04017" w:rsidRDefault="00497BB9" w:rsidP="00E04017">
            <w:pPr>
              <w:rPr>
                <w:rFonts w:ascii="Arial" w:hAnsi="Arial" w:cs="Arial"/>
                <w:b/>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ind w:left="34" w:hanging="34"/>
              <w:rPr>
                <w:rFonts w:ascii="Arial" w:hAnsi="Arial" w:cs="Arial"/>
                <w:b/>
              </w:rPr>
            </w:pPr>
            <w:r w:rsidRPr="0045633C">
              <w:rPr>
                <w:rFonts w:ascii="Arial" w:hAnsi="Arial" w:cs="Arial"/>
                <w:b/>
              </w:rPr>
              <w:t>Correspondence</w:t>
            </w:r>
          </w:p>
          <w:p w:rsidR="00C86158" w:rsidRPr="0045633C" w:rsidRDefault="00C86158" w:rsidP="005268E3">
            <w:pPr>
              <w:numPr>
                <w:ilvl w:val="0"/>
                <w:numId w:val="11"/>
              </w:numPr>
              <w:ind w:left="743" w:hanging="426"/>
              <w:rPr>
                <w:rFonts w:ascii="Arial" w:hAnsi="Arial" w:cs="Arial"/>
              </w:rPr>
            </w:pPr>
            <w:r w:rsidRPr="0045633C">
              <w:rPr>
                <w:rFonts w:ascii="Arial" w:hAnsi="Arial" w:cs="Arial"/>
              </w:rPr>
              <w:t>Meeting info from 21</w:t>
            </w:r>
            <w:r w:rsidRPr="0045633C">
              <w:rPr>
                <w:rFonts w:ascii="Arial" w:hAnsi="Arial" w:cs="Arial"/>
                <w:vertAlign w:val="superscript"/>
              </w:rPr>
              <w:t>st</w:t>
            </w:r>
            <w:r w:rsidRPr="0045633C">
              <w:rPr>
                <w:rFonts w:ascii="Arial" w:hAnsi="Arial" w:cs="Arial"/>
              </w:rPr>
              <w:t xml:space="preserve"> Nov (distributed to all Parish Councillors)</w:t>
            </w:r>
          </w:p>
          <w:p w:rsidR="008E71ED" w:rsidRPr="0045633C" w:rsidRDefault="00C86158" w:rsidP="005268E3">
            <w:pPr>
              <w:numPr>
                <w:ilvl w:val="0"/>
                <w:numId w:val="11"/>
              </w:numPr>
              <w:ind w:left="743" w:hanging="426"/>
              <w:rPr>
                <w:rFonts w:ascii="Arial" w:hAnsi="Arial" w:cs="Arial"/>
              </w:rPr>
            </w:pPr>
            <w:r w:rsidRPr="0045633C">
              <w:rPr>
                <w:rFonts w:ascii="Arial" w:hAnsi="Arial" w:cs="Arial"/>
              </w:rPr>
              <w:t>Invite to meeting on 12</w:t>
            </w:r>
            <w:r w:rsidRPr="0045633C">
              <w:rPr>
                <w:rFonts w:ascii="Arial" w:hAnsi="Arial" w:cs="Arial"/>
                <w:vertAlign w:val="superscript"/>
              </w:rPr>
              <w:t>th</w:t>
            </w:r>
            <w:r w:rsidRPr="0045633C">
              <w:rPr>
                <w:rFonts w:ascii="Arial" w:hAnsi="Arial" w:cs="Arial"/>
              </w:rPr>
              <w:t xml:space="preserve"> December at 7pm in Bedale Hall to begin planning the 2019 TDY.</w:t>
            </w:r>
          </w:p>
          <w:p w:rsidR="00C86158" w:rsidRPr="0045633C" w:rsidRDefault="00C86158" w:rsidP="00497BB9">
            <w:pPr>
              <w:rPr>
                <w:rFonts w:ascii="Arial" w:hAnsi="Arial" w:cs="Arial"/>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rPr>
                <w:rFonts w:ascii="Arial" w:hAnsi="Arial" w:cs="Arial"/>
                <w:b/>
              </w:rPr>
            </w:pPr>
            <w:r w:rsidRPr="0045633C">
              <w:rPr>
                <w:rFonts w:ascii="Arial" w:hAnsi="Arial" w:cs="Arial"/>
                <w:b/>
              </w:rPr>
              <w:t>Aiskew and Leeming Bar Parish Vacancy</w:t>
            </w:r>
          </w:p>
          <w:p w:rsidR="004F04C8" w:rsidRPr="0045633C" w:rsidRDefault="00CF7FC3" w:rsidP="00CF7FC3">
            <w:pPr>
              <w:rPr>
                <w:rFonts w:ascii="Arial" w:hAnsi="Arial" w:cs="Arial"/>
              </w:rPr>
            </w:pPr>
            <w:r w:rsidRPr="0045633C">
              <w:rPr>
                <w:rFonts w:ascii="Arial" w:hAnsi="Arial" w:cs="Arial"/>
              </w:rPr>
              <w:t xml:space="preserve">The Chairman introduced Nigel Cort who </w:t>
            </w:r>
            <w:r w:rsidR="008A6606">
              <w:rPr>
                <w:rFonts w:ascii="Arial" w:hAnsi="Arial" w:cs="Arial"/>
              </w:rPr>
              <w:t xml:space="preserve">was interested in becoming a councillor and </w:t>
            </w:r>
            <w:r w:rsidRPr="0045633C">
              <w:rPr>
                <w:rFonts w:ascii="Arial" w:hAnsi="Arial" w:cs="Arial"/>
              </w:rPr>
              <w:t>ha</w:t>
            </w:r>
            <w:r w:rsidR="008A6606">
              <w:rPr>
                <w:rFonts w:ascii="Arial" w:hAnsi="Arial" w:cs="Arial"/>
              </w:rPr>
              <w:t xml:space="preserve">d approached the Parish </w:t>
            </w:r>
            <w:r w:rsidRPr="0045633C">
              <w:rPr>
                <w:rFonts w:ascii="Arial" w:hAnsi="Arial" w:cs="Arial"/>
              </w:rPr>
              <w:t>regarding the vacancy.</w:t>
            </w:r>
            <w:r w:rsidR="00274343" w:rsidRPr="0045633C">
              <w:rPr>
                <w:rFonts w:ascii="Arial" w:hAnsi="Arial" w:cs="Arial"/>
              </w:rPr>
              <w:t xml:space="preserve"> The meeting was informed that the Chair and Nigel has spoken regarding the vacancy an</w:t>
            </w:r>
            <w:r w:rsidR="008A6606">
              <w:rPr>
                <w:rFonts w:ascii="Arial" w:hAnsi="Arial" w:cs="Arial"/>
              </w:rPr>
              <w:t>d it</w:t>
            </w:r>
            <w:r w:rsidR="00274343" w:rsidRPr="0045633C">
              <w:rPr>
                <w:rFonts w:ascii="Arial" w:hAnsi="Arial" w:cs="Arial"/>
              </w:rPr>
              <w:t xml:space="preserve"> had</w:t>
            </w:r>
            <w:r w:rsidR="008A6606">
              <w:rPr>
                <w:rFonts w:ascii="Arial" w:hAnsi="Arial" w:cs="Arial"/>
              </w:rPr>
              <w:t xml:space="preserve"> been </w:t>
            </w:r>
            <w:r w:rsidR="00274343" w:rsidRPr="0045633C">
              <w:rPr>
                <w:rFonts w:ascii="Arial" w:hAnsi="Arial" w:cs="Arial"/>
              </w:rPr>
              <w:t>suggested Nigel attend the meeting.</w:t>
            </w:r>
          </w:p>
          <w:p w:rsidR="00CF7FC3" w:rsidRPr="0045633C" w:rsidRDefault="00CF7FC3" w:rsidP="00CF7FC3">
            <w:pPr>
              <w:rPr>
                <w:rFonts w:ascii="Arial" w:hAnsi="Arial" w:cs="Arial"/>
              </w:rPr>
            </w:pPr>
          </w:p>
          <w:p w:rsidR="00CF7FC3" w:rsidRPr="0045633C" w:rsidRDefault="00CF7FC3" w:rsidP="00CF7FC3">
            <w:pPr>
              <w:rPr>
                <w:rFonts w:ascii="Arial" w:hAnsi="Arial" w:cs="Arial"/>
              </w:rPr>
            </w:pPr>
            <w:r w:rsidRPr="0045633C">
              <w:rPr>
                <w:rFonts w:ascii="Arial" w:hAnsi="Arial" w:cs="Arial"/>
              </w:rPr>
              <w:t xml:space="preserve">Nigel gave a short </w:t>
            </w:r>
            <w:r w:rsidR="008B3BA8" w:rsidRPr="0045633C">
              <w:rPr>
                <w:rFonts w:ascii="Arial" w:hAnsi="Arial" w:cs="Arial"/>
              </w:rPr>
              <w:t xml:space="preserve">synopsis of himself to the Parish, providing information on </w:t>
            </w:r>
            <w:r w:rsidRPr="0045633C">
              <w:rPr>
                <w:rFonts w:ascii="Arial" w:hAnsi="Arial" w:cs="Arial"/>
              </w:rPr>
              <w:t xml:space="preserve">his previous occupation in the RAF and his association </w:t>
            </w:r>
            <w:r w:rsidR="008B3BA8" w:rsidRPr="0045633C">
              <w:rPr>
                <w:rFonts w:ascii="Arial" w:hAnsi="Arial" w:cs="Arial"/>
              </w:rPr>
              <w:t xml:space="preserve">with the </w:t>
            </w:r>
            <w:r w:rsidRPr="0045633C">
              <w:rPr>
                <w:rFonts w:ascii="Arial" w:hAnsi="Arial" w:cs="Arial"/>
              </w:rPr>
              <w:t>area.</w:t>
            </w:r>
          </w:p>
          <w:p w:rsidR="008A6606" w:rsidRDefault="008A6606" w:rsidP="00CF7FC3">
            <w:pPr>
              <w:rPr>
                <w:rFonts w:ascii="Arial" w:hAnsi="Arial" w:cs="Arial"/>
              </w:rPr>
            </w:pPr>
          </w:p>
          <w:p w:rsidR="00CF7FC3" w:rsidRPr="008A6606" w:rsidRDefault="00274343" w:rsidP="008A6606">
            <w:pPr>
              <w:ind w:left="317" w:right="311"/>
              <w:rPr>
                <w:rFonts w:ascii="Arial" w:hAnsi="Arial" w:cs="Arial"/>
                <w:i/>
              </w:rPr>
            </w:pPr>
            <w:r w:rsidRPr="008A6606">
              <w:rPr>
                <w:rFonts w:ascii="Arial" w:hAnsi="Arial" w:cs="Arial"/>
                <w:i/>
              </w:rPr>
              <w:t>Question: How do you see the difference in being a Councillor for Leeming Bar and living in Aiskew?</w:t>
            </w:r>
          </w:p>
          <w:p w:rsidR="00274343" w:rsidRPr="008A6606" w:rsidRDefault="00274343" w:rsidP="008A6606">
            <w:pPr>
              <w:ind w:left="317" w:right="311"/>
              <w:rPr>
                <w:rFonts w:ascii="Arial" w:hAnsi="Arial" w:cs="Arial"/>
                <w:i/>
              </w:rPr>
            </w:pPr>
          </w:p>
          <w:p w:rsidR="008B3BA8" w:rsidRPr="008A6606" w:rsidRDefault="00274343" w:rsidP="008A6606">
            <w:pPr>
              <w:ind w:left="317" w:right="311"/>
              <w:rPr>
                <w:rFonts w:ascii="Arial" w:hAnsi="Arial" w:cs="Arial"/>
                <w:i/>
              </w:rPr>
            </w:pPr>
            <w:r w:rsidRPr="008A6606">
              <w:rPr>
                <w:rFonts w:ascii="Arial" w:hAnsi="Arial" w:cs="Arial"/>
                <w:i/>
              </w:rPr>
              <w:t>Answer:</w:t>
            </w:r>
            <w:r w:rsidR="008B3BA8" w:rsidRPr="008A6606">
              <w:rPr>
                <w:rFonts w:ascii="Arial" w:hAnsi="Arial" w:cs="Arial"/>
                <w:i/>
              </w:rPr>
              <w:t xml:space="preserve"> The actual Parish is quite small and matters that arise in Aiskew will also be relevant to Leeming Bar. Therefore I think I will need to be fluid to ensure that both areas are treated equally.</w:t>
            </w:r>
          </w:p>
          <w:p w:rsidR="008B3BA8" w:rsidRPr="008A6606" w:rsidRDefault="008B3BA8" w:rsidP="00CF7FC3">
            <w:pPr>
              <w:rPr>
                <w:rFonts w:ascii="Arial" w:hAnsi="Arial" w:cs="Arial"/>
                <w:i/>
              </w:rPr>
            </w:pPr>
          </w:p>
          <w:p w:rsidR="008B3BA8" w:rsidRPr="0045633C" w:rsidRDefault="008B3BA8" w:rsidP="00CF7FC3">
            <w:pPr>
              <w:rPr>
                <w:rFonts w:ascii="Arial" w:hAnsi="Arial" w:cs="Arial"/>
              </w:rPr>
            </w:pPr>
            <w:r w:rsidRPr="0045633C">
              <w:rPr>
                <w:rFonts w:ascii="Arial" w:hAnsi="Arial" w:cs="Arial"/>
              </w:rPr>
              <w:t xml:space="preserve">The Chair requested Nigel to leave </w:t>
            </w:r>
            <w:r w:rsidR="008A6606">
              <w:rPr>
                <w:rFonts w:ascii="Arial" w:hAnsi="Arial" w:cs="Arial"/>
              </w:rPr>
              <w:t xml:space="preserve">the room </w:t>
            </w:r>
            <w:r w:rsidRPr="0045633C">
              <w:rPr>
                <w:rFonts w:ascii="Arial" w:hAnsi="Arial" w:cs="Arial"/>
              </w:rPr>
              <w:t>so that the Councillors could consider his application. Ther</w:t>
            </w:r>
            <w:r w:rsidR="008A6606">
              <w:rPr>
                <w:rFonts w:ascii="Arial" w:hAnsi="Arial" w:cs="Arial"/>
              </w:rPr>
              <w:t>e was a short discussion and</w:t>
            </w:r>
            <w:r w:rsidRPr="0045633C">
              <w:rPr>
                <w:rFonts w:ascii="Arial" w:hAnsi="Arial" w:cs="Arial"/>
              </w:rPr>
              <w:t xml:space="preserve"> no objections raised.</w:t>
            </w:r>
          </w:p>
          <w:p w:rsidR="008A6606" w:rsidRDefault="008A6606" w:rsidP="00CF7FC3">
            <w:pPr>
              <w:rPr>
                <w:rFonts w:ascii="Arial" w:hAnsi="Arial" w:cs="Arial"/>
              </w:rPr>
            </w:pPr>
          </w:p>
          <w:p w:rsidR="001805DE" w:rsidRPr="0045633C" w:rsidRDefault="008B3BA8" w:rsidP="00CF7FC3">
            <w:pPr>
              <w:rPr>
                <w:rFonts w:ascii="Arial" w:hAnsi="Arial" w:cs="Arial"/>
              </w:rPr>
            </w:pPr>
            <w:r w:rsidRPr="0045633C">
              <w:rPr>
                <w:rFonts w:ascii="Arial" w:hAnsi="Arial" w:cs="Arial"/>
              </w:rPr>
              <w:t>Nigel then was asked to return and the</w:t>
            </w:r>
            <w:r w:rsidR="008A6606">
              <w:rPr>
                <w:rFonts w:ascii="Arial" w:hAnsi="Arial" w:cs="Arial"/>
              </w:rPr>
              <w:t xml:space="preserve"> Chair stated that the Parish would be happy for him to be a councillor for the Parish</w:t>
            </w:r>
            <w:r w:rsidR="00E04017">
              <w:rPr>
                <w:rFonts w:ascii="Arial" w:hAnsi="Arial" w:cs="Arial"/>
              </w:rPr>
              <w:t xml:space="preserve"> on completion of the relevant documentation</w:t>
            </w:r>
            <w:r w:rsidR="008A6606">
              <w:rPr>
                <w:rFonts w:ascii="Arial" w:hAnsi="Arial" w:cs="Arial"/>
              </w:rPr>
              <w:t>. The Chair stated that there were</w:t>
            </w:r>
            <w:r w:rsidRPr="0045633C">
              <w:rPr>
                <w:rFonts w:ascii="Arial" w:hAnsi="Arial" w:cs="Arial"/>
              </w:rPr>
              <w:t xml:space="preserve"> a number of forms that had to be completed before </w:t>
            </w:r>
            <w:r w:rsidR="008A6606">
              <w:rPr>
                <w:rFonts w:ascii="Arial" w:hAnsi="Arial" w:cs="Arial"/>
              </w:rPr>
              <w:t>his appointment</w:t>
            </w:r>
            <w:r w:rsidRPr="0045633C">
              <w:rPr>
                <w:rFonts w:ascii="Arial" w:hAnsi="Arial" w:cs="Arial"/>
              </w:rPr>
              <w:t xml:space="preserve"> co</w:t>
            </w:r>
            <w:r w:rsidR="008A6606">
              <w:rPr>
                <w:rFonts w:ascii="Arial" w:hAnsi="Arial" w:cs="Arial"/>
              </w:rPr>
              <w:t>uld be confirmed</w:t>
            </w:r>
            <w:r w:rsidRPr="0045633C">
              <w:rPr>
                <w:rFonts w:ascii="Arial" w:hAnsi="Arial" w:cs="Arial"/>
              </w:rPr>
              <w:t>.</w:t>
            </w:r>
          </w:p>
          <w:p w:rsidR="001805DE" w:rsidRPr="0045633C" w:rsidRDefault="001805DE" w:rsidP="00CF7FC3">
            <w:pPr>
              <w:rPr>
                <w:rFonts w:ascii="Arial" w:hAnsi="Arial" w:cs="Arial"/>
              </w:rPr>
            </w:pPr>
          </w:p>
          <w:p w:rsidR="00274343" w:rsidRPr="008A6606" w:rsidRDefault="001805DE" w:rsidP="008A6606">
            <w:pPr>
              <w:ind w:left="884" w:hanging="884"/>
              <w:rPr>
                <w:rFonts w:ascii="Arial" w:hAnsi="Arial" w:cs="Arial"/>
                <w:b/>
                <w:color w:val="FF0000"/>
              </w:rPr>
            </w:pPr>
            <w:r w:rsidRPr="008A6606">
              <w:rPr>
                <w:rFonts w:ascii="Arial" w:hAnsi="Arial" w:cs="Arial"/>
                <w:b/>
                <w:color w:val="FF0000"/>
              </w:rPr>
              <w:t xml:space="preserve">Action: Clerk to obtain and </w:t>
            </w:r>
            <w:r w:rsidR="00E04017">
              <w:rPr>
                <w:rFonts w:ascii="Arial" w:hAnsi="Arial" w:cs="Arial"/>
                <w:b/>
                <w:color w:val="FF0000"/>
              </w:rPr>
              <w:t xml:space="preserve">arrange for Nigel Cort to </w:t>
            </w:r>
            <w:r w:rsidRPr="008A6606">
              <w:rPr>
                <w:rFonts w:ascii="Arial" w:hAnsi="Arial" w:cs="Arial"/>
                <w:b/>
                <w:color w:val="FF0000"/>
              </w:rPr>
              <w:t>complete the rele</w:t>
            </w:r>
            <w:r w:rsidR="00E04017">
              <w:rPr>
                <w:rFonts w:ascii="Arial" w:hAnsi="Arial" w:cs="Arial"/>
                <w:b/>
                <w:color w:val="FF0000"/>
              </w:rPr>
              <w:t>vant paperwork</w:t>
            </w:r>
            <w:bookmarkStart w:id="0" w:name="_GoBack"/>
            <w:bookmarkEnd w:id="0"/>
            <w:r w:rsidRPr="008A6606">
              <w:rPr>
                <w:rFonts w:ascii="Arial" w:hAnsi="Arial" w:cs="Arial"/>
                <w:b/>
                <w:color w:val="FF0000"/>
              </w:rPr>
              <w:t>.</w:t>
            </w:r>
          </w:p>
          <w:p w:rsidR="00CF7FC3" w:rsidRPr="0045633C" w:rsidRDefault="00CF7FC3" w:rsidP="00CF7FC3">
            <w:pPr>
              <w:rPr>
                <w:rFonts w:ascii="Arial" w:hAnsi="Arial" w:cs="Arial"/>
              </w:rPr>
            </w:pPr>
          </w:p>
        </w:tc>
      </w:tr>
      <w:tr w:rsidR="004F04C8" w:rsidRPr="0045633C" w:rsidTr="0005645D">
        <w:tc>
          <w:tcPr>
            <w:tcW w:w="1271" w:type="dxa"/>
          </w:tcPr>
          <w:p w:rsidR="004F04C8" w:rsidRPr="0045633C" w:rsidRDefault="004F04C8" w:rsidP="005268E3">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shd w:val="clear" w:color="auto" w:fill="auto"/>
          </w:tcPr>
          <w:p w:rsidR="004F04C8" w:rsidRPr="0045633C" w:rsidRDefault="004F04C8" w:rsidP="004F04C8">
            <w:pPr>
              <w:rPr>
                <w:rFonts w:ascii="Arial" w:hAnsi="Arial" w:cs="Arial"/>
                <w:b/>
              </w:rPr>
            </w:pPr>
            <w:r w:rsidRPr="0045633C">
              <w:rPr>
                <w:rFonts w:ascii="Arial" w:hAnsi="Arial" w:cs="Arial"/>
                <w:b/>
              </w:rPr>
              <w:t>Urgent Matters</w:t>
            </w:r>
          </w:p>
          <w:p w:rsidR="00E813F8" w:rsidRDefault="00497BB9" w:rsidP="004F04C8">
            <w:pPr>
              <w:rPr>
                <w:rFonts w:ascii="Arial" w:hAnsi="Arial" w:cs="Arial"/>
              </w:rPr>
            </w:pPr>
            <w:r>
              <w:rPr>
                <w:rFonts w:ascii="Arial" w:hAnsi="Arial" w:cs="Arial"/>
              </w:rPr>
              <w:t xml:space="preserve">Cllr KW requested a donation towards the Christmas Tree in </w:t>
            </w:r>
            <w:r w:rsidR="00E04017">
              <w:rPr>
                <w:rFonts w:ascii="Arial" w:hAnsi="Arial" w:cs="Arial"/>
              </w:rPr>
              <w:t>Leeming Bar. The C</w:t>
            </w:r>
            <w:r>
              <w:rPr>
                <w:rFonts w:ascii="Arial" w:hAnsi="Arial" w:cs="Arial"/>
              </w:rPr>
              <w:t>ouncillor was reminded that all such request has to be put in writing before the event.</w:t>
            </w:r>
          </w:p>
          <w:p w:rsidR="00497BB9" w:rsidRDefault="00497BB9" w:rsidP="004F04C8">
            <w:pPr>
              <w:rPr>
                <w:rFonts w:ascii="Arial" w:hAnsi="Arial" w:cs="Arial"/>
              </w:rPr>
            </w:pPr>
          </w:p>
          <w:p w:rsidR="00497BB9" w:rsidRPr="0045633C" w:rsidRDefault="00497BB9" w:rsidP="004F04C8">
            <w:pPr>
              <w:rPr>
                <w:rFonts w:ascii="Arial" w:hAnsi="Arial" w:cs="Arial"/>
              </w:rPr>
            </w:pPr>
            <w:r>
              <w:rPr>
                <w:rFonts w:ascii="Arial" w:hAnsi="Arial" w:cs="Arial"/>
              </w:rPr>
              <w:t>No others matters were raised.</w:t>
            </w:r>
          </w:p>
          <w:p w:rsidR="004F04C8" w:rsidRPr="0045633C" w:rsidRDefault="004F04C8" w:rsidP="004F04C8">
            <w:pPr>
              <w:rPr>
                <w:rFonts w:ascii="Arial" w:hAnsi="Arial" w:cs="Arial"/>
              </w:rPr>
            </w:pPr>
          </w:p>
        </w:tc>
      </w:tr>
    </w:tbl>
    <w:p w:rsidR="005E0600" w:rsidRPr="00835137" w:rsidRDefault="005E0600">
      <w:pPr>
        <w:rPr>
          <w:rFonts w:ascii="Arial" w:hAnsi="Arial" w:cs="Arial"/>
          <w:sz w:val="22"/>
          <w:szCs w:val="22"/>
        </w:rPr>
      </w:pPr>
    </w:p>
    <w:p w:rsidR="005E0600" w:rsidRPr="00835137" w:rsidRDefault="005E0600">
      <w:pPr>
        <w:rPr>
          <w:rFonts w:ascii="Arial" w:hAnsi="Arial" w:cs="Arial"/>
          <w:sz w:val="22"/>
          <w:szCs w:val="22"/>
        </w:rPr>
      </w:pPr>
    </w:p>
    <w:p w:rsidR="005E0600" w:rsidRPr="00835137" w:rsidRDefault="005E0600">
      <w:pPr>
        <w:rPr>
          <w:rFonts w:ascii="Arial" w:hAnsi="Arial" w:cs="Arial"/>
          <w:sz w:val="22"/>
          <w:szCs w:val="22"/>
        </w:rPr>
      </w:pPr>
      <w:r w:rsidRPr="00835137">
        <w:rPr>
          <w:rFonts w:ascii="Arial" w:hAnsi="Arial" w:cs="Arial"/>
          <w:sz w:val="22"/>
          <w:szCs w:val="22"/>
        </w:rPr>
        <w:t>Signed:…………………………………………………..</w:t>
      </w:r>
      <w:r w:rsidRPr="00835137">
        <w:rPr>
          <w:rFonts w:ascii="Arial" w:hAnsi="Arial" w:cs="Arial"/>
          <w:sz w:val="22"/>
          <w:szCs w:val="22"/>
        </w:rPr>
        <w:tab/>
      </w:r>
      <w:r w:rsidRPr="00835137">
        <w:rPr>
          <w:rFonts w:ascii="Arial" w:hAnsi="Arial" w:cs="Arial"/>
          <w:sz w:val="22"/>
          <w:szCs w:val="22"/>
        </w:rPr>
        <w:tab/>
        <w:t>Dated:…………………….</w:t>
      </w:r>
    </w:p>
    <w:sectPr w:rsidR="005E0600" w:rsidRPr="00835137">
      <w:footerReference w:type="default" r:id="rId9"/>
      <w:pgSz w:w="11906" w:h="16838"/>
      <w:pgMar w:top="907" w:right="1134"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16" w:rsidRDefault="00D86516" w:rsidP="005D5264">
      <w:pPr>
        <w:rPr>
          <w:rFonts w:hint="eastAsia"/>
        </w:rPr>
      </w:pPr>
      <w:r>
        <w:separator/>
      </w:r>
    </w:p>
  </w:endnote>
  <w:endnote w:type="continuationSeparator" w:id="0">
    <w:p w:rsidR="00D86516" w:rsidRDefault="00D86516" w:rsidP="005D52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Lucida Sans">
    <w:altName w:val="Arial"/>
    <w:charset w:val="00"/>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BC" w:rsidRDefault="00967BBC" w:rsidP="005D5264">
    <w:pPr>
      <w:pStyle w:val="Footer"/>
      <w:rPr>
        <w:rFonts w:hint="eastAsia"/>
        <w:noProof/>
        <w:color w:val="5B9BD5" w:themeColor="accent1"/>
      </w:rPr>
    </w:pPr>
    <w:r w:rsidRPr="005D5264">
      <w:rPr>
        <w:noProof/>
        <w:color w:val="5B9BD5" w:themeColor="accent1"/>
        <w:lang w:eastAsia="en-GB"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7C2E6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Pr="005D5264">
      <w:rPr>
        <w:noProof/>
        <w:color w:val="5B9BD5" w:themeColor="accent1"/>
      </w:rPr>
      <w:t xml:space="preserve"> </w:t>
    </w:r>
  </w:p>
  <w:p w:rsidR="00967BBC" w:rsidRPr="00835137" w:rsidRDefault="00967BBC" w:rsidP="005D5264">
    <w:pPr>
      <w:pStyle w:val="Footer"/>
      <w:rPr>
        <w:rFonts w:ascii="Arial" w:hAnsi="Arial" w:cs="Arial"/>
        <w:sz w:val="22"/>
        <w:szCs w:val="22"/>
      </w:rPr>
    </w:pPr>
    <w:r w:rsidRPr="00835137">
      <w:rPr>
        <w:rFonts w:ascii="Arial" w:eastAsiaTheme="minorEastAsia" w:hAnsi="Arial" w:cs="Arial"/>
        <w:noProof/>
        <w:sz w:val="22"/>
        <w:szCs w:val="22"/>
      </w:rPr>
      <w:fldChar w:fldCharType="begin"/>
    </w:r>
    <w:r w:rsidRPr="00835137">
      <w:rPr>
        <w:rFonts w:ascii="Arial" w:hAnsi="Arial" w:cs="Arial"/>
        <w:noProof/>
        <w:sz w:val="22"/>
        <w:szCs w:val="22"/>
      </w:rPr>
      <w:instrText xml:space="preserve"> PAGE    \* MERGEFORMAT </w:instrText>
    </w:r>
    <w:r w:rsidRPr="00835137">
      <w:rPr>
        <w:rFonts w:ascii="Arial" w:eastAsiaTheme="minorEastAsia" w:hAnsi="Arial" w:cs="Arial"/>
        <w:noProof/>
        <w:sz w:val="22"/>
        <w:szCs w:val="22"/>
      </w:rPr>
      <w:fldChar w:fldCharType="separate"/>
    </w:r>
    <w:r w:rsidR="00E04017" w:rsidRPr="00E04017">
      <w:rPr>
        <w:rFonts w:ascii="Arial" w:eastAsiaTheme="majorEastAsia" w:hAnsi="Arial" w:cs="Arial"/>
        <w:noProof/>
        <w:sz w:val="22"/>
        <w:szCs w:val="22"/>
      </w:rPr>
      <w:t>5</w:t>
    </w:r>
    <w:r w:rsidRPr="00835137">
      <w:rPr>
        <w:rFonts w:ascii="Arial" w:eastAsiaTheme="majorEastAsia" w:hAnsi="Arial" w:cs="Arial"/>
        <w:noProof/>
        <w:sz w:val="22"/>
        <w:szCs w:val="22"/>
      </w:rPr>
      <w:fldChar w:fldCharType="end"/>
    </w:r>
    <w:r w:rsidRPr="00835137">
      <w:rPr>
        <w:rFonts w:ascii="Arial" w:eastAsiaTheme="majorEastAsia" w:hAnsi="Arial" w:cs="Arial"/>
        <w:noProof/>
        <w:sz w:val="22"/>
        <w:szCs w:val="22"/>
      </w:rPr>
      <w:t xml:space="preserve">                                                                           </w:t>
    </w:r>
    <w:r w:rsidR="008E71ED">
      <w:rPr>
        <w:rFonts w:ascii="Arial" w:eastAsiaTheme="majorEastAsia" w:hAnsi="Arial" w:cs="Arial"/>
        <w:noProof/>
        <w:sz w:val="22"/>
        <w:szCs w:val="22"/>
      </w:rPr>
      <w:t>Chairman</w:t>
    </w:r>
    <w:r w:rsidRPr="00835137">
      <w:rPr>
        <w:rFonts w:ascii="Arial" w:eastAsiaTheme="majorEastAsia" w:hAnsi="Arial" w:cs="Arial"/>
        <w:noProof/>
        <w:sz w:val="22"/>
        <w:szCs w:val="22"/>
      </w:rPr>
      <w:t xml:space="preserve"> Initails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16" w:rsidRDefault="00D86516" w:rsidP="005D5264">
      <w:pPr>
        <w:rPr>
          <w:rFonts w:hint="eastAsia"/>
        </w:rPr>
      </w:pPr>
      <w:r>
        <w:separator/>
      </w:r>
    </w:p>
  </w:footnote>
  <w:footnote w:type="continuationSeparator" w:id="0">
    <w:p w:rsidR="00D86516" w:rsidRDefault="00D86516" w:rsidP="005D526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8"/>
        <w:szCs w:val="28"/>
      </w:rPr>
    </w:lvl>
  </w:abstractNum>
  <w:abstractNum w:abstractNumId="1" w15:restartNumberingAfterBreak="0">
    <w:nsid w:val="00000003"/>
    <w:multiLevelType w:val="singleLevel"/>
    <w:tmpl w:val="7B168F18"/>
    <w:name w:val="WW8Num3"/>
    <w:lvl w:ilvl="0">
      <w:start w:val="1"/>
      <w:numFmt w:val="decimal"/>
      <w:lvlText w:val="(%1)"/>
      <w:lvlJc w:val="left"/>
      <w:pPr>
        <w:tabs>
          <w:tab w:val="num" w:pos="66"/>
        </w:tabs>
        <w:ind w:left="786" w:hanging="360"/>
      </w:pPr>
      <w:rPr>
        <w:rFonts w:ascii="Arial" w:hAnsi="Arial" w:cs="Arial"/>
        <w:b w:val="0"/>
        <w:sz w:val="28"/>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2408EA"/>
    <w:multiLevelType w:val="hybridMultilevel"/>
    <w:tmpl w:val="4C6C53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9E0E98"/>
    <w:multiLevelType w:val="hybridMultilevel"/>
    <w:tmpl w:val="1DEC5DD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 w15:restartNumberingAfterBreak="0">
    <w:nsid w:val="150D4ECC"/>
    <w:multiLevelType w:val="hybridMultilevel"/>
    <w:tmpl w:val="CE4A6D64"/>
    <w:lvl w:ilvl="0" w:tplc="B4522ABC">
      <w:start w:val="10"/>
      <w:numFmt w:val="bullet"/>
      <w:lvlText w:val="-"/>
      <w:lvlJc w:val="left"/>
      <w:pPr>
        <w:ind w:left="2378" w:hanging="360"/>
      </w:pPr>
      <w:rPr>
        <w:rFonts w:ascii="Arial" w:eastAsia="SimSun" w:hAnsi="Arial" w:cs="Arial" w:hint="default"/>
      </w:rPr>
    </w:lvl>
    <w:lvl w:ilvl="1" w:tplc="08090003" w:tentative="1">
      <w:start w:val="1"/>
      <w:numFmt w:val="bullet"/>
      <w:lvlText w:val="o"/>
      <w:lvlJc w:val="left"/>
      <w:pPr>
        <w:ind w:left="3098" w:hanging="360"/>
      </w:pPr>
      <w:rPr>
        <w:rFonts w:ascii="Courier New" w:hAnsi="Courier New" w:cs="Courier New" w:hint="default"/>
      </w:rPr>
    </w:lvl>
    <w:lvl w:ilvl="2" w:tplc="08090005" w:tentative="1">
      <w:start w:val="1"/>
      <w:numFmt w:val="bullet"/>
      <w:lvlText w:val=""/>
      <w:lvlJc w:val="left"/>
      <w:pPr>
        <w:ind w:left="3818" w:hanging="360"/>
      </w:pPr>
      <w:rPr>
        <w:rFonts w:ascii="Wingdings" w:hAnsi="Wingdings" w:hint="default"/>
      </w:rPr>
    </w:lvl>
    <w:lvl w:ilvl="3" w:tplc="08090001" w:tentative="1">
      <w:start w:val="1"/>
      <w:numFmt w:val="bullet"/>
      <w:lvlText w:val=""/>
      <w:lvlJc w:val="left"/>
      <w:pPr>
        <w:ind w:left="4538" w:hanging="360"/>
      </w:pPr>
      <w:rPr>
        <w:rFonts w:ascii="Symbol" w:hAnsi="Symbol" w:hint="default"/>
      </w:rPr>
    </w:lvl>
    <w:lvl w:ilvl="4" w:tplc="08090003" w:tentative="1">
      <w:start w:val="1"/>
      <w:numFmt w:val="bullet"/>
      <w:lvlText w:val="o"/>
      <w:lvlJc w:val="left"/>
      <w:pPr>
        <w:ind w:left="5258" w:hanging="360"/>
      </w:pPr>
      <w:rPr>
        <w:rFonts w:ascii="Courier New" w:hAnsi="Courier New" w:cs="Courier New" w:hint="default"/>
      </w:rPr>
    </w:lvl>
    <w:lvl w:ilvl="5" w:tplc="08090005" w:tentative="1">
      <w:start w:val="1"/>
      <w:numFmt w:val="bullet"/>
      <w:lvlText w:val=""/>
      <w:lvlJc w:val="left"/>
      <w:pPr>
        <w:ind w:left="5978" w:hanging="360"/>
      </w:pPr>
      <w:rPr>
        <w:rFonts w:ascii="Wingdings" w:hAnsi="Wingdings" w:hint="default"/>
      </w:rPr>
    </w:lvl>
    <w:lvl w:ilvl="6" w:tplc="08090001" w:tentative="1">
      <w:start w:val="1"/>
      <w:numFmt w:val="bullet"/>
      <w:lvlText w:val=""/>
      <w:lvlJc w:val="left"/>
      <w:pPr>
        <w:ind w:left="6698" w:hanging="360"/>
      </w:pPr>
      <w:rPr>
        <w:rFonts w:ascii="Symbol" w:hAnsi="Symbol" w:hint="default"/>
      </w:rPr>
    </w:lvl>
    <w:lvl w:ilvl="7" w:tplc="08090003" w:tentative="1">
      <w:start w:val="1"/>
      <w:numFmt w:val="bullet"/>
      <w:lvlText w:val="o"/>
      <w:lvlJc w:val="left"/>
      <w:pPr>
        <w:ind w:left="7418" w:hanging="360"/>
      </w:pPr>
      <w:rPr>
        <w:rFonts w:ascii="Courier New" w:hAnsi="Courier New" w:cs="Courier New" w:hint="default"/>
      </w:rPr>
    </w:lvl>
    <w:lvl w:ilvl="8" w:tplc="08090005" w:tentative="1">
      <w:start w:val="1"/>
      <w:numFmt w:val="bullet"/>
      <w:lvlText w:val=""/>
      <w:lvlJc w:val="left"/>
      <w:pPr>
        <w:ind w:left="8138" w:hanging="360"/>
      </w:pPr>
      <w:rPr>
        <w:rFonts w:ascii="Wingdings" w:hAnsi="Wingdings" w:hint="default"/>
      </w:rPr>
    </w:lvl>
  </w:abstractNum>
  <w:abstractNum w:abstractNumId="7" w15:restartNumberingAfterBreak="0">
    <w:nsid w:val="201B5F02"/>
    <w:multiLevelType w:val="hybridMultilevel"/>
    <w:tmpl w:val="156A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2A98"/>
    <w:multiLevelType w:val="hybridMultilevel"/>
    <w:tmpl w:val="D6A4D534"/>
    <w:lvl w:ilvl="0" w:tplc="08090001">
      <w:start w:val="1"/>
      <w:numFmt w:val="bullet"/>
      <w:lvlText w:val=""/>
      <w:lvlJc w:val="left"/>
      <w:pPr>
        <w:ind w:left="1080" w:hanging="360"/>
      </w:pPr>
      <w:rPr>
        <w:rFonts w:ascii="Symbol" w:hAnsi="Symbol" w:hint="default"/>
      </w:rPr>
    </w:lvl>
    <w:lvl w:ilvl="1" w:tplc="B4522ABC">
      <w:start w:val="10"/>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A468C"/>
    <w:multiLevelType w:val="hybridMultilevel"/>
    <w:tmpl w:val="E21874BE"/>
    <w:lvl w:ilvl="0" w:tplc="08090011">
      <w:start w:val="1"/>
      <w:numFmt w:val="decimal"/>
      <w:lvlText w:val="%1)"/>
      <w:lvlJc w:val="left"/>
      <w:pPr>
        <w:ind w:left="1179" w:hanging="360"/>
      </w:pPr>
      <w:rPr>
        <w:rFont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29EC78B6"/>
    <w:multiLevelType w:val="hybridMultilevel"/>
    <w:tmpl w:val="81DA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213CCC"/>
    <w:multiLevelType w:val="hybridMultilevel"/>
    <w:tmpl w:val="E21874BE"/>
    <w:lvl w:ilvl="0" w:tplc="08090011">
      <w:start w:val="1"/>
      <w:numFmt w:val="decimal"/>
      <w:lvlText w:val="%1)"/>
      <w:lvlJc w:val="left"/>
      <w:pPr>
        <w:ind w:left="1179" w:hanging="360"/>
      </w:pPr>
      <w:rPr>
        <w:rFont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15:restartNumberingAfterBreak="0">
    <w:nsid w:val="2FB2795C"/>
    <w:multiLevelType w:val="hybridMultilevel"/>
    <w:tmpl w:val="E21874BE"/>
    <w:lvl w:ilvl="0" w:tplc="08090011">
      <w:start w:val="1"/>
      <w:numFmt w:val="decimal"/>
      <w:lvlText w:val="%1)"/>
      <w:lvlJc w:val="left"/>
      <w:pPr>
        <w:ind w:left="1179" w:hanging="360"/>
      </w:pPr>
      <w:rPr>
        <w:rFont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15:restartNumberingAfterBreak="0">
    <w:nsid w:val="337C5529"/>
    <w:multiLevelType w:val="hybridMultilevel"/>
    <w:tmpl w:val="63786804"/>
    <w:lvl w:ilvl="0" w:tplc="A5787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86A9C"/>
    <w:multiLevelType w:val="hybridMultilevel"/>
    <w:tmpl w:val="F91AF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25AF2"/>
    <w:multiLevelType w:val="hybridMultilevel"/>
    <w:tmpl w:val="72689D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D09BE"/>
    <w:multiLevelType w:val="hybridMultilevel"/>
    <w:tmpl w:val="D9B81518"/>
    <w:lvl w:ilvl="0" w:tplc="CB528046">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13"/>
  </w:num>
  <w:num w:numId="5">
    <w:abstractNumId w:val="8"/>
  </w:num>
  <w:num w:numId="6">
    <w:abstractNumId w:val="6"/>
  </w:num>
  <w:num w:numId="7">
    <w:abstractNumId w:val="7"/>
  </w:num>
  <w:num w:numId="8">
    <w:abstractNumId w:val="5"/>
  </w:num>
  <w:num w:numId="9">
    <w:abstractNumId w:val="15"/>
  </w:num>
  <w:num w:numId="10">
    <w:abstractNumId w:val="4"/>
  </w:num>
  <w:num w:numId="11">
    <w:abstractNumId w:val="12"/>
  </w:num>
  <w:num w:numId="12">
    <w:abstractNumId w:val="1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94"/>
    <w:rsid w:val="000000F6"/>
    <w:rsid w:val="000126D7"/>
    <w:rsid w:val="00047224"/>
    <w:rsid w:val="0005645D"/>
    <w:rsid w:val="00056CEA"/>
    <w:rsid w:val="00076422"/>
    <w:rsid w:val="00077705"/>
    <w:rsid w:val="000909CD"/>
    <w:rsid w:val="000C698A"/>
    <w:rsid w:val="000D7B36"/>
    <w:rsid w:val="00102C6E"/>
    <w:rsid w:val="0010399C"/>
    <w:rsid w:val="001133F0"/>
    <w:rsid w:val="00114394"/>
    <w:rsid w:val="001165DA"/>
    <w:rsid w:val="00146ED0"/>
    <w:rsid w:val="001805DE"/>
    <w:rsid w:val="00185BF7"/>
    <w:rsid w:val="001A405D"/>
    <w:rsid w:val="001B4ACF"/>
    <w:rsid w:val="001C366E"/>
    <w:rsid w:val="001C5E00"/>
    <w:rsid w:val="001E6BAC"/>
    <w:rsid w:val="00223334"/>
    <w:rsid w:val="00274343"/>
    <w:rsid w:val="002B24D7"/>
    <w:rsid w:val="002B4F06"/>
    <w:rsid w:val="002E6538"/>
    <w:rsid w:val="00301E3E"/>
    <w:rsid w:val="00306769"/>
    <w:rsid w:val="0031747A"/>
    <w:rsid w:val="00385BE5"/>
    <w:rsid w:val="003C4365"/>
    <w:rsid w:val="003C7675"/>
    <w:rsid w:val="003C7D53"/>
    <w:rsid w:val="003D4412"/>
    <w:rsid w:val="003F45E7"/>
    <w:rsid w:val="00413FE9"/>
    <w:rsid w:val="00416054"/>
    <w:rsid w:val="0041664E"/>
    <w:rsid w:val="00446A9B"/>
    <w:rsid w:val="0045633C"/>
    <w:rsid w:val="00485791"/>
    <w:rsid w:val="00497BB9"/>
    <w:rsid w:val="004A3A54"/>
    <w:rsid w:val="004B42FE"/>
    <w:rsid w:val="004D0C3A"/>
    <w:rsid w:val="004E1E56"/>
    <w:rsid w:val="004E1F2D"/>
    <w:rsid w:val="004F04C8"/>
    <w:rsid w:val="004F7CDB"/>
    <w:rsid w:val="00501260"/>
    <w:rsid w:val="00510DFC"/>
    <w:rsid w:val="00513926"/>
    <w:rsid w:val="005268E3"/>
    <w:rsid w:val="00573EB5"/>
    <w:rsid w:val="0059104E"/>
    <w:rsid w:val="00596FF9"/>
    <w:rsid w:val="005B6617"/>
    <w:rsid w:val="005C0DD2"/>
    <w:rsid w:val="005D1E78"/>
    <w:rsid w:val="005D3C2E"/>
    <w:rsid w:val="005D436C"/>
    <w:rsid w:val="005D5264"/>
    <w:rsid w:val="005E0600"/>
    <w:rsid w:val="00602E7E"/>
    <w:rsid w:val="006079BD"/>
    <w:rsid w:val="00632F42"/>
    <w:rsid w:val="00652719"/>
    <w:rsid w:val="006C5D2D"/>
    <w:rsid w:val="006D2AD5"/>
    <w:rsid w:val="00703564"/>
    <w:rsid w:val="007157B2"/>
    <w:rsid w:val="007702BC"/>
    <w:rsid w:val="00784EB7"/>
    <w:rsid w:val="00787611"/>
    <w:rsid w:val="007A3AEA"/>
    <w:rsid w:val="007C6C9B"/>
    <w:rsid w:val="007C7E2D"/>
    <w:rsid w:val="007D5914"/>
    <w:rsid w:val="007E4E3E"/>
    <w:rsid w:val="007F17DD"/>
    <w:rsid w:val="00820C23"/>
    <w:rsid w:val="0082462E"/>
    <w:rsid w:val="00835137"/>
    <w:rsid w:val="00844F61"/>
    <w:rsid w:val="00846A94"/>
    <w:rsid w:val="00847E6B"/>
    <w:rsid w:val="008527CA"/>
    <w:rsid w:val="008909B9"/>
    <w:rsid w:val="008A63EA"/>
    <w:rsid w:val="008A6606"/>
    <w:rsid w:val="008B3BA8"/>
    <w:rsid w:val="008C2413"/>
    <w:rsid w:val="008E71ED"/>
    <w:rsid w:val="00905961"/>
    <w:rsid w:val="00912B5E"/>
    <w:rsid w:val="00941B24"/>
    <w:rsid w:val="00967BBC"/>
    <w:rsid w:val="0097196B"/>
    <w:rsid w:val="00977103"/>
    <w:rsid w:val="00A50029"/>
    <w:rsid w:val="00A64FEA"/>
    <w:rsid w:val="00A70469"/>
    <w:rsid w:val="00AF5BD8"/>
    <w:rsid w:val="00B25320"/>
    <w:rsid w:val="00B95819"/>
    <w:rsid w:val="00BA18B1"/>
    <w:rsid w:val="00BA30FB"/>
    <w:rsid w:val="00BB3062"/>
    <w:rsid w:val="00BD7B6F"/>
    <w:rsid w:val="00C02A70"/>
    <w:rsid w:val="00C10C2E"/>
    <w:rsid w:val="00C1454D"/>
    <w:rsid w:val="00C212DC"/>
    <w:rsid w:val="00C86158"/>
    <w:rsid w:val="00CD1E0C"/>
    <w:rsid w:val="00CD4589"/>
    <w:rsid w:val="00CE242F"/>
    <w:rsid w:val="00CE3171"/>
    <w:rsid w:val="00CF18D3"/>
    <w:rsid w:val="00CF606B"/>
    <w:rsid w:val="00CF7FC3"/>
    <w:rsid w:val="00D164FF"/>
    <w:rsid w:val="00D2664E"/>
    <w:rsid w:val="00D34DB7"/>
    <w:rsid w:val="00D86516"/>
    <w:rsid w:val="00DA2B4B"/>
    <w:rsid w:val="00DF1212"/>
    <w:rsid w:val="00E03108"/>
    <w:rsid w:val="00E04017"/>
    <w:rsid w:val="00E50FA9"/>
    <w:rsid w:val="00E678D2"/>
    <w:rsid w:val="00E813F8"/>
    <w:rsid w:val="00E94EEC"/>
    <w:rsid w:val="00EB300B"/>
    <w:rsid w:val="00EB4D57"/>
    <w:rsid w:val="00EC760F"/>
    <w:rsid w:val="00EF6FAC"/>
    <w:rsid w:val="00F03056"/>
    <w:rsid w:val="00F34568"/>
    <w:rsid w:val="00F35951"/>
    <w:rsid w:val="00F51008"/>
    <w:rsid w:val="00FB3158"/>
    <w:rsid w:val="00FC3771"/>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DAF21-5D7B-48F6-8924-EC2A577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61"/>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Lucida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4394"/>
    <w:pPr>
      <w:spacing w:after="140" w:line="288" w:lineRule="auto"/>
    </w:pPr>
  </w:style>
  <w:style w:type="character" w:customStyle="1" w:styleId="BodyTextChar">
    <w:name w:val="Body Text Char"/>
    <w:basedOn w:val="DefaultParagraphFont"/>
    <w:link w:val="BodyText"/>
    <w:rsid w:val="00114394"/>
    <w:rPr>
      <w:rFonts w:ascii="Liberation Serif" w:eastAsia="SimSun" w:hAnsi="Liberation Serif" w:cs="Lucida Sans"/>
      <w:kern w:val="1"/>
      <w:sz w:val="24"/>
      <w:szCs w:val="24"/>
      <w:lang w:eastAsia="zh-CN" w:bidi="hi-IN"/>
    </w:rPr>
  </w:style>
  <w:style w:type="paragraph" w:customStyle="1" w:styleId="Standard">
    <w:name w:val="Standard"/>
    <w:rsid w:val="00114394"/>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table" w:styleId="TableGrid">
    <w:name w:val="Table Grid"/>
    <w:basedOn w:val="TableNormal"/>
    <w:uiPriority w:val="39"/>
    <w:rsid w:val="0011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99C"/>
    <w:pPr>
      <w:spacing w:after="0" w:line="240" w:lineRule="auto"/>
    </w:pPr>
  </w:style>
  <w:style w:type="paragraph" w:styleId="NormalWeb">
    <w:name w:val="Normal (Web)"/>
    <w:basedOn w:val="Normal"/>
    <w:uiPriority w:val="99"/>
    <w:semiHidden/>
    <w:unhideWhenUsed/>
    <w:rsid w:val="00CF606B"/>
    <w:pPr>
      <w:spacing w:before="100" w:beforeAutospacing="1" w:after="100" w:afterAutospacing="1"/>
    </w:pPr>
    <w:rPr>
      <w:rFonts w:ascii="Times New Roman" w:eastAsia="Times New Roman" w:hAnsi="Times New Roman" w:cs="Times New Roman"/>
      <w:lang w:eastAsia="en-GB"/>
    </w:rPr>
  </w:style>
  <w:style w:type="character" w:customStyle="1" w:styleId="WW8Num1z2">
    <w:name w:val="WW8Num1z2"/>
    <w:rsid w:val="00905961"/>
  </w:style>
  <w:style w:type="paragraph" w:styleId="Header">
    <w:name w:val="header"/>
    <w:basedOn w:val="Normal"/>
    <w:link w:val="HeaderChar"/>
    <w:uiPriority w:val="99"/>
    <w:unhideWhenUsed/>
    <w:rsid w:val="005D526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D5264"/>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5D526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D5264"/>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E678D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879973316">
      <w:bodyDiv w:val="1"/>
      <w:marLeft w:val="0"/>
      <w:marRight w:val="0"/>
      <w:marTop w:val="0"/>
      <w:marBottom w:val="0"/>
      <w:divBdr>
        <w:top w:val="none" w:sz="0" w:space="0" w:color="auto"/>
        <w:left w:val="none" w:sz="0" w:space="0" w:color="auto"/>
        <w:bottom w:val="none" w:sz="0" w:space="0" w:color="auto"/>
        <w:right w:val="none" w:sz="0" w:space="0" w:color="auto"/>
      </w:divBdr>
    </w:div>
    <w:div w:id="1395667483">
      <w:bodyDiv w:val="1"/>
      <w:marLeft w:val="0"/>
      <w:marRight w:val="0"/>
      <w:marTop w:val="0"/>
      <w:marBottom w:val="0"/>
      <w:divBdr>
        <w:top w:val="none" w:sz="0" w:space="0" w:color="auto"/>
        <w:left w:val="none" w:sz="0" w:space="0" w:color="auto"/>
        <w:bottom w:val="none" w:sz="0" w:space="0" w:color="auto"/>
        <w:right w:val="none" w:sz="0" w:space="0" w:color="auto"/>
      </w:divBdr>
    </w:div>
    <w:div w:id="1642537586">
      <w:bodyDiv w:val="1"/>
      <w:marLeft w:val="0"/>
      <w:marRight w:val="0"/>
      <w:marTop w:val="0"/>
      <w:marBottom w:val="0"/>
      <w:divBdr>
        <w:top w:val="none" w:sz="0" w:space="0" w:color="auto"/>
        <w:left w:val="none" w:sz="0" w:space="0" w:color="auto"/>
        <w:bottom w:val="none" w:sz="0" w:space="0" w:color="auto"/>
        <w:right w:val="none" w:sz="0" w:space="0" w:color="auto"/>
      </w:divBdr>
      <w:divsChild>
        <w:div w:id="682247672">
          <w:marLeft w:val="0"/>
          <w:marRight w:val="325"/>
          <w:marTop w:val="0"/>
          <w:marBottom w:val="0"/>
          <w:divBdr>
            <w:top w:val="none" w:sz="0" w:space="0" w:color="auto"/>
            <w:left w:val="none" w:sz="0" w:space="0" w:color="auto"/>
            <w:bottom w:val="none" w:sz="0" w:space="0" w:color="auto"/>
            <w:right w:val="none" w:sz="0" w:space="0" w:color="auto"/>
          </w:divBdr>
        </w:div>
        <w:div w:id="261882686">
          <w:marLeft w:val="0"/>
          <w:marRight w:val="0"/>
          <w:marTop w:val="0"/>
          <w:marBottom w:val="0"/>
          <w:divBdr>
            <w:top w:val="none" w:sz="0" w:space="0" w:color="auto"/>
            <w:left w:val="none" w:sz="0" w:space="0" w:color="auto"/>
            <w:bottom w:val="none" w:sz="0" w:space="0" w:color="auto"/>
            <w:right w:val="none" w:sz="0" w:space="0" w:color="auto"/>
          </w:divBdr>
          <w:divsChild>
            <w:div w:id="9105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77AA-A656-4F10-9942-C8126A3D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7</cp:revision>
  <cp:lastPrinted>2018-11-28T11:20:00Z</cp:lastPrinted>
  <dcterms:created xsi:type="dcterms:W3CDTF">2018-11-22T16:44:00Z</dcterms:created>
  <dcterms:modified xsi:type="dcterms:W3CDTF">2018-11-28T11:20:00Z</dcterms:modified>
</cp:coreProperties>
</file>